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5418"/>
        <w:gridCol w:w="4446"/>
      </w:tblGrid>
      <w:tr w:rsidR="00E65E65" w:rsidRPr="00E65E65" w14:paraId="2D39F53A" w14:textId="77777777" w:rsidTr="00697D24">
        <w:tc>
          <w:tcPr>
            <w:tcW w:w="5418" w:type="dxa"/>
          </w:tcPr>
          <w:p w14:paraId="050A9E58" w14:textId="77777777" w:rsidR="00E65E65" w:rsidRPr="00E65E65" w:rsidRDefault="00E65E65" w:rsidP="00E65E65">
            <w:pPr>
              <w:rPr>
                <w:i/>
                <w:iCs/>
                <w:color w:val="FF0000"/>
                <w:sz w:val="28"/>
                <w:szCs w:val="28"/>
                <w:lang w:val="en-GB"/>
              </w:rPr>
            </w:pPr>
            <w:r w:rsidRPr="00E65E65">
              <w:rPr>
                <w:rFonts w:ascii="Courier New" w:hAnsi="Courier New"/>
                <w:b/>
                <w:noProof/>
                <w:color w:val="000000"/>
                <w:sz w:val="22"/>
              </w:rPr>
              <w:drawing>
                <wp:inline distT="0" distB="0" distL="0" distR="0" wp14:anchorId="2381744F" wp14:editId="3857C40E">
                  <wp:extent cx="2183765" cy="1078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vAlign w:val="center"/>
          </w:tcPr>
          <w:p w14:paraId="0369475A" w14:textId="7AB9AA96" w:rsidR="00E65E65" w:rsidRPr="00E65E65" w:rsidRDefault="00E65E65" w:rsidP="00E65E65">
            <w:pPr>
              <w:jc w:val="right"/>
              <w:rPr>
                <w:rFonts w:ascii="Arial Black" w:hAnsi="Arial Black" w:cs="Arial"/>
                <w:b/>
                <w:color w:val="000000"/>
                <w:sz w:val="56"/>
                <w:szCs w:val="56"/>
                <w:lang w:val="en-GB"/>
              </w:rPr>
            </w:pPr>
            <w:r>
              <w:rPr>
                <w:rFonts w:ascii="Arial Black" w:hAnsi="Arial Black" w:cs="Arial"/>
                <w:b/>
                <w:color w:val="000000"/>
                <w:sz w:val="56"/>
                <w:szCs w:val="56"/>
                <w:lang w:val="en-GB"/>
              </w:rPr>
              <w:t>FORM</w:t>
            </w:r>
          </w:p>
          <w:p w14:paraId="78E2EFB4" w14:textId="1E8445C3" w:rsidR="00E65E65" w:rsidRPr="00E65E65" w:rsidRDefault="00E65E65" w:rsidP="00E65E65">
            <w:pPr>
              <w:jc w:val="right"/>
              <w:rPr>
                <w:rFonts w:ascii="Arial Black" w:hAnsi="Arial Black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b/>
                <w:color w:val="000000"/>
                <w:sz w:val="28"/>
                <w:szCs w:val="28"/>
                <w:lang w:val="en-GB"/>
              </w:rPr>
              <w:t>FORM: AC</w:t>
            </w:r>
            <w:r w:rsidRPr="00E65E65">
              <w:rPr>
                <w:rFonts w:ascii="Arial Black" w:hAnsi="Arial Black"/>
                <w:b/>
                <w:color w:val="000000"/>
                <w:sz w:val="28"/>
                <w:szCs w:val="28"/>
                <w:lang w:val="en-GB"/>
              </w:rPr>
              <w:t>-OPS001</w:t>
            </w:r>
          </w:p>
          <w:p w14:paraId="3512CC72" w14:textId="692AA955" w:rsidR="00E65E65" w:rsidRPr="00E65E65" w:rsidRDefault="003526E7" w:rsidP="00E65E65">
            <w:pPr>
              <w:jc w:val="right"/>
              <w:rPr>
                <w:rFonts w:ascii="Arial Black" w:hAnsi="Arial Black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 Black" w:hAnsi="Arial Black" w:cs="Arial"/>
                <w:b/>
                <w:color w:val="000000"/>
                <w:sz w:val="28"/>
                <w:szCs w:val="28"/>
                <w:lang w:val="en-GB"/>
              </w:rPr>
              <w:t>Nov</w:t>
            </w:r>
            <w:r w:rsidR="00345C34">
              <w:rPr>
                <w:rFonts w:ascii="Arial Black" w:hAnsi="Arial Black" w:cs="Arial"/>
                <w:b/>
                <w:color w:val="000000"/>
                <w:sz w:val="28"/>
                <w:szCs w:val="28"/>
                <w:lang w:val="en-GB"/>
              </w:rPr>
              <w:t>ember</w:t>
            </w:r>
            <w:r w:rsidR="00E65E65" w:rsidRPr="00E65E65">
              <w:rPr>
                <w:rFonts w:ascii="Arial Black" w:hAnsi="Arial Black" w:cs="Arial"/>
                <w:b/>
                <w:color w:val="000000"/>
                <w:sz w:val="28"/>
                <w:szCs w:val="28"/>
                <w:lang w:val="en-GB"/>
              </w:rPr>
              <w:t xml:space="preserve"> 2022</w:t>
            </w:r>
          </w:p>
        </w:tc>
      </w:tr>
    </w:tbl>
    <w:p w14:paraId="0E5590A2" w14:textId="5337FA88" w:rsidR="00497DD3" w:rsidRDefault="00497DD3">
      <w:pPr>
        <w:spacing w:before="5" w:line="180" w:lineRule="exact"/>
        <w:rPr>
          <w:sz w:val="28"/>
          <w:szCs w:val="28"/>
        </w:rPr>
      </w:pPr>
    </w:p>
    <w:p w14:paraId="25931809" w14:textId="77777777" w:rsidR="00E65E65" w:rsidRPr="00E65E65" w:rsidRDefault="00E65E65">
      <w:pPr>
        <w:spacing w:before="5" w:line="180" w:lineRule="exact"/>
        <w:rPr>
          <w:sz w:val="28"/>
          <w:szCs w:val="28"/>
        </w:rPr>
      </w:pPr>
    </w:p>
    <w:p w14:paraId="170DE8F0" w14:textId="235999A4" w:rsidR="00E65E65" w:rsidRPr="003526E7" w:rsidRDefault="00E65E65" w:rsidP="00E65E6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6E7">
        <w:rPr>
          <w:rFonts w:ascii="Times New Roman" w:hAnsi="Times New Roman" w:cs="Times New Roman"/>
          <w:b/>
          <w:bCs/>
          <w:sz w:val="28"/>
          <w:szCs w:val="28"/>
        </w:rPr>
        <w:t>PRE-APPLICATION STATEMENT OF INTENT (PASI)/ APPLICATION FORM</w:t>
      </w:r>
    </w:p>
    <w:p w14:paraId="4FE058AC" w14:textId="72938320" w:rsidR="00497DD3" w:rsidRDefault="00497DD3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970"/>
        <w:gridCol w:w="281"/>
        <w:gridCol w:w="176"/>
        <w:gridCol w:w="1251"/>
        <w:gridCol w:w="1622"/>
        <w:gridCol w:w="234"/>
        <w:gridCol w:w="2706"/>
      </w:tblGrid>
      <w:tr w:rsidR="00497DD3" w14:paraId="2E232F40" w14:textId="77777777" w:rsidTr="00E65E65">
        <w:trPr>
          <w:trHeight w:hRule="exact" w:val="516"/>
        </w:trPr>
        <w:tc>
          <w:tcPr>
            <w:tcW w:w="96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48FF4" w14:textId="1A9DAC33" w:rsidR="00497DD3" w:rsidRPr="00E65E65" w:rsidRDefault="00E50FD3" w:rsidP="00E65E65">
            <w:pPr>
              <w:spacing w:line="261" w:lineRule="auto"/>
              <w:ind w:right="796"/>
              <w:jc w:val="center"/>
              <w:rPr>
                <w:rFonts w:eastAsia="Arial"/>
                <w:b/>
                <w:sz w:val="22"/>
                <w:szCs w:val="22"/>
              </w:rPr>
            </w:pPr>
            <w:r w:rsidRPr="00E65E65">
              <w:rPr>
                <w:rFonts w:eastAsia="Arial"/>
                <w:b/>
                <w:i/>
                <w:sz w:val="22"/>
                <w:szCs w:val="22"/>
              </w:rPr>
              <w:t>To</w:t>
            </w:r>
            <w:r w:rsidRPr="00E65E65">
              <w:rPr>
                <w:rFonts w:eastAsia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be</w:t>
            </w:r>
            <w:r w:rsidRPr="00E65E65">
              <w:rPr>
                <w:rFonts w:eastAsia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c</w:t>
            </w:r>
            <w:r w:rsidRPr="00E65E65">
              <w:rPr>
                <w:rFonts w:eastAsia="Arial"/>
                <w:b/>
                <w:i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b/>
                <w:i/>
                <w:spacing w:val="-1"/>
                <w:sz w:val="22"/>
                <w:szCs w:val="22"/>
              </w:rPr>
              <w:t>m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plet</w:t>
            </w:r>
            <w:r w:rsidRPr="00E65E65">
              <w:rPr>
                <w:rFonts w:eastAsia="Arial"/>
                <w:b/>
                <w:i/>
                <w:spacing w:val="1"/>
                <w:sz w:val="22"/>
                <w:szCs w:val="22"/>
              </w:rPr>
              <w:t>e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d</w:t>
            </w:r>
            <w:r w:rsidRPr="00E65E65">
              <w:rPr>
                <w:rFonts w:eastAsia="Arial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by</w:t>
            </w:r>
            <w:r w:rsidRPr="00E65E65">
              <w:rPr>
                <w:rFonts w:eastAsia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an</w:t>
            </w:r>
            <w:r w:rsidRPr="00E65E65">
              <w:rPr>
                <w:rFonts w:eastAsia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applicant</w:t>
            </w:r>
            <w:r w:rsidRPr="00E65E65">
              <w:rPr>
                <w:rFonts w:eastAsia="Arial"/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for</w:t>
            </w:r>
            <w:r w:rsidRPr="00E65E65">
              <w:rPr>
                <w:rFonts w:eastAsia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an</w:t>
            </w:r>
            <w:r w:rsidRPr="00E65E65">
              <w:rPr>
                <w:rFonts w:eastAsia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air</w:t>
            </w:r>
            <w:r w:rsidRPr="00E65E65">
              <w:rPr>
                <w:rFonts w:eastAsia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pera</w:t>
            </w:r>
            <w:r w:rsidRPr="00E65E65">
              <w:rPr>
                <w:rFonts w:eastAsia="Arial"/>
                <w:b/>
                <w:i/>
                <w:spacing w:val="1"/>
                <w:sz w:val="22"/>
                <w:szCs w:val="22"/>
              </w:rPr>
              <w:t>t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or</w:t>
            </w:r>
            <w:r w:rsidRPr="00E65E65">
              <w:rPr>
                <w:rFonts w:eastAsia="Arial"/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certificate</w:t>
            </w:r>
            <w:r w:rsidRPr="00E65E65">
              <w:rPr>
                <w:rFonts w:eastAsia="Arial"/>
                <w:b/>
                <w:i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i/>
                <w:sz w:val="22"/>
                <w:szCs w:val="22"/>
              </w:rPr>
              <w:t>(AOC)</w:t>
            </w:r>
          </w:p>
        </w:tc>
      </w:tr>
      <w:tr w:rsidR="00497DD3" w14:paraId="09AC8AEA" w14:textId="77777777">
        <w:trPr>
          <w:trHeight w:hRule="exact" w:val="324"/>
        </w:trPr>
        <w:tc>
          <w:tcPr>
            <w:tcW w:w="9600" w:type="dxa"/>
            <w:gridSpan w:val="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D87927" w14:textId="77777777" w:rsidR="00497DD3" w:rsidRPr="00E65E65" w:rsidRDefault="00E50FD3">
            <w:pPr>
              <w:spacing w:before="68"/>
              <w:ind w:left="57"/>
              <w:rPr>
                <w:rFonts w:eastAsia="Arial"/>
                <w:sz w:val="22"/>
                <w:szCs w:val="22"/>
              </w:rPr>
            </w:pPr>
            <w:r w:rsidRPr="00E65E65">
              <w:rPr>
                <w:rFonts w:eastAsia="Arial"/>
                <w:b/>
                <w:sz w:val="22"/>
                <w:szCs w:val="22"/>
              </w:rPr>
              <w:t>Secti</w:t>
            </w:r>
            <w:r w:rsidRPr="00E65E65">
              <w:rPr>
                <w:rFonts w:eastAsia="Arial"/>
                <w:b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b/>
                <w:sz w:val="22"/>
                <w:szCs w:val="22"/>
              </w:rPr>
              <w:t>n</w:t>
            </w:r>
            <w:r w:rsidRPr="00E65E65">
              <w:rPr>
                <w:rFonts w:eastAsia="Arial"/>
                <w:b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spacing w:val="2"/>
                <w:sz w:val="22"/>
                <w:szCs w:val="22"/>
              </w:rPr>
              <w:t>1</w:t>
            </w:r>
            <w:r w:rsidRPr="00E65E65">
              <w:rPr>
                <w:rFonts w:eastAsia="Arial"/>
                <w:b/>
                <w:spacing w:val="-4"/>
                <w:sz w:val="22"/>
                <w:szCs w:val="22"/>
              </w:rPr>
              <w:t>A</w:t>
            </w:r>
            <w:r w:rsidRPr="00E65E65">
              <w:rPr>
                <w:rFonts w:eastAsia="Arial"/>
                <w:b/>
                <w:sz w:val="22"/>
                <w:szCs w:val="22"/>
              </w:rPr>
              <w:t xml:space="preserve">.   </w:t>
            </w:r>
            <w:r w:rsidRPr="00E65E65">
              <w:rPr>
                <w:rFonts w:eastAsia="Arial"/>
                <w:b/>
                <w:spacing w:val="1"/>
                <w:sz w:val="22"/>
                <w:szCs w:val="22"/>
              </w:rPr>
              <w:t xml:space="preserve"> T</w:t>
            </w:r>
            <w:r w:rsidRPr="00E65E65">
              <w:rPr>
                <w:rFonts w:eastAsia="Arial"/>
                <w:b/>
                <w:sz w:val="22"/>
                <w:szCs w:val="22"/>
              </w:rPr>
              <w:t>o</w:t>
            </w:r>
            <w:r w:rsidRPr="00E65E65">
              <w:rPr>
                <w:rFonts w:eastAsia="Arial"/>
                <w:b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sz w:val="22"/>
                <w:szCs w:val="22"/>
              </w:rPr>
              <w:t>be</w:t>
            </w:r>
            <w:r w:rsidRPr="00E65E65">
              <w:rPr>
                <w:rFonts w:eastAsia="Arial"/>
                <w:b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spacing w:val="1"/>
                <w:sz w:val="22"/>
                <w:szCs w:val="22"/>
              </w:rPr>
              <w:t>c</w:t>
            </w:r>
            <w:r w:rsidRPr="00E65E65">
              <w:rPr>
                <w:rFonts w:eastAsia="Arial"/>
                <w:b/>
                <w:sz w:val="22"/>
                <w:szCs w:val="22"/>
              </w:rPr>
              <w:t>o</w:t>
            </w:r>
            <w:r w:rsidRPr="00E65E65">
              <w:rPr>
                <w:rFonts w:eastAsia="Arial"/>
                <w:b/>
                <w:spacing w:val="1"/>
                <w:sz w:val="22"/>
                <w:szCs w:val="22"/>
              </w:rPr>
              <w:t>m</w:t>
            </w:r>
            <w:r w:rsidRPr="00E65E65">
              <w:rPr>
                <w:rFonts w:eastAsia="Arial"/>
                <w:b/>
                <w:sz w:val="22"/>
                <w:szCs w:val="22"/>
              </w:rPr>
              <w:t>plet</w:t>
            </w:r>
            <w:r w:rsidRPr="00E65E65">
              <w:rPr>
                <w:rFonts w:eastAsia="Arial"/>
                <w:b/>
                <w:spacing w:val="1"/>
                <w:sz w:val="22"/>
                <w:szCs w:val="22"/>
              </w:rPr>
              <w:t>e</w:t>
            </w:r>
            <w:r w:rsidRPr="00E65E65">
              <w:rPr>
                <w:rFonts w:eastAsia="Arial"/>
                <w:b/>
                <w:sz w:val="22"/>
                <w:szCs w:val="22"/>
              </w:rPr>
              <w:t>d</w:t>
            </w:r>
            <w:r w:rsidRPr="00E65E65">
              <w:rPr>
                <w:rFonts w:eastAsia="Arial"/>
                <w:b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spacing w:val="2"/>
                <w:sz w:val="22"/>
                <w:szCs w:val="22"/>
              </w:rPr>
              <w:t>b</w:t>
            </w:r>
            <w:r w:rsidRPr="00E65E65">
              <w:rPr>
                <w:rFonts w:eastAsia="Arial"/>
                <w:b/>
                <w:sz w:val="22"/>
                <w:szCs w:val="22"/>
              </w:rPr>
              <w:t>y</w:t>
            </w:r>
            <w:r w:rsidRPr="00E65E65">
              <w:rPr>
                <w:rFonts w:eastAsia="Arial"/>
                <w:b/>
                <w:spacing w:val="-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sz w:val="22"/>
                <w:szCs w:val="22"/>
              </w:rPr>
              <w:t>all</w:t>
            </w:r>
            <w:r w:rsidRPr="00E65E65">
              <w:rPr>
                <w:rFonts w:eastAsia="Arial"/>
                <w:b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spacing w:val="1"/>
                <w:sz w:val="22"/>
                <w:szCs w:val="22"/>
              </w:rPr>
              <w:t>a</w:t>
            </w:r>
            <w:r w:rsidRPr="00E65E65">
              <w:rPr>
                <w:rFonts w:eastAsia="Arial"/>
                <w:b/>
                <w:sz w:val="22"/>
                <w:szCs w:val="22"/>
              </w:rPr>
              <w:t>pplic</w:t>
            </w:r>
            <w:r w:rsidRPr="00E65E65">
              <w:rPr>
                <w:rFonts w:eastAsia="Arial"/>
                <w:b/>
                <w:spacing w:val="1"/>
                <w:sz w:val="22"/>
                <w:szCs w:val="22"/>
              </w:rPr>
              <w:t>a</w:t>
            </w:r>
            <w:r w:rsidRPr="00E65E65">
              <w:rPr>
                <w:rFonts w:eastAsia="Arial"/>
                <w:b/>
                <w:sz w:val="22"/>
                <w:szCs w:val="22"/>
              </w:rPr>
              <w:t>nts</w:t>
            </w:r>
          </w:p>
        </w:tc>
      </w:tr>
      <w:tr w:rsidR="00497DD3" w14:paraId="33C279AE" w14:textId="77777777">
        <w:trPr>
          <w:trHeight w:hRule="exact" w:val="2125"/>
        </w:trPr>
        <w:tc>
          <w:tcPr>
            <w:tcW w:w="5038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B99F0B" w14:textId="69EAA6C1" w:rsidR="00E65E65" w:rsidRDefault="00E50FD3" w:rsidP="00E65E65">
            <w:pPr>
              <w:spacing w:before="69"/>
              <w:ind w:left="57"/>
              <w:rPr>
                <w:rFonts w:eastAsia="Arial"/>
                <w:spacing w:val="4"/>
                <w:sz w:val="22"/>
                <w:szCs w:val="22"/>
              </w:rPr>
            </w:pPr>
            <w:r w:rsidRPr="00E65E65">
              <w:rPr>
                <w:rFonts w:eastAsia="Arial"/>
                <w:sz w:val="22"/>
                <w:szCs w:val="22"/>
              </w:rPr>
              <w:t xml:space="preserve">1.    </w:t>
            </w:r>
            <w:r w:rsidRPr="00E65E65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="00E65E65">
              <w:rPr>
                <w:rFonts w:eastAsia="Arial"/>
                <w:spacing w:val="4"/>
                <w:sz w:val="22"/>
                <w:szCs w:val="22"/>
              </w:rPr>
              <w:t>Name and Mailing address of Company (include business name if different from Company Name)</w:t>
            </w:r>
          </w:p>
          <w:p w14:paraId="01090A73" w14:textId="6A0C2DF3" w:rsidR="00497DD3" w:rsidRPr="00E65E65" w:rsidRDefault="00497DD3" w:rsidP="00E65E65">
            <w:pPr>
              <w:spacing w:before="69"/>
              <w:ind w:left="57"/>
              <w:rPr>
                <w:rFonts w:eastAsia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2929A" w14:textId="02EACBE3" w:rsidR="00497DD3" w:rsidRPr="00E65E65" w:rsidRDefault="00E50FD3">
            <w:pPr>
              <w:tabs>
                <w:tab w:val="left" w:pos="400"/>
              </w:tabs>
              <w:spacing w:before="69" w:line="259" w:lineRule="auto"/>
              <w:ind w:left="417" w:right="440" w:hanging="360"/>
              <w:rPr>
                <w:rFonts w:eastAsia="Arial"/>
                <w:sz w:val="22"/>
                <w:szCs w:val="22"/>
              </w:rPr>
            </w:pPr>
            <w:r w:rsidRPr="00E65E65">
              <w:rPr>
                <w:rFonts w:eastAsia="Arial"/>
                <w:sz w:val="22"/>
                <w:szCs w:val="22"/>
              </w:rPr>
              <w:t>2.</w:t>
            </w:r>
            <w:r w:rsidRPr="00E65E65">
              <w:rPr>
                <w:rFonts w:eastAsia="Arial"/>
                <w:sz w:val="22"/>
                <w:szCs w:val="22"/>
              </w:rPr>
              <w:tab/>
              <w:t>Address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of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the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p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E65E65">
              <w:rPr>
                <w:rFonts w:eastAsia="Arial"/>
                <w:sz w:val="22"/>
                <w:szCs w:val="22"/>
              </w:rPr>
              <w:t>incipal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="00E65E65" w:rsidRPr="00E65E65">
              <w:rPr>
                <w:rFonts w:eastAsia="Arial"/>
                <w:sz w:val="22"/>
                <w:szCs w:val="22"/>
              </w:rPr>
              <w:t>(main) base where operations will be conducted</w:t>
            </w:r>
            <w:r w:rsidRPr="00E65E65">
              <w:rPr>
                <w:rFonts w:eastAsia="Arial"/>
                <w:sz w:val="22"/>
                <w:szCs w:val="22"/>
              </w:rPr>
              <w:t>,</w:t>
            </w:r>
            <w:r w:rsidRPr="00E65E65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includi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E65E65">
              <w:rPr>
                <w:rFonts w:eastAsia="Arial"/>
                <w:sz w:val="22"/>
                <w:szCs w:val="22"/>
              </w:rPr>
              <w:t>g telephone,</w:t>
            </w:r>
            <w:r w:rsidRPr="00E65E65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f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a</w:t>
            </w:r>
            <w:r w:rsidRPr="00E65E65">
              <w:rPr>
                <w:rFonts w:eastAsia="Arial"/>
                <w:sz w:val="22"/>
                <w:szCs w:val="22"/>
              </w:rPr>
              <w:t>x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n</w:t>
            </w:r>
            <w:r w:rsidRPr="00E65E65">
              <w:rPr>
                <w:rFonts w:eastAsia="Arial"/>
                <w:sz w:val="22"/>
                <w:szCs w:val="22"/>
              </w:rPr>
              <w:t>d</w:t>
            </w:r>
            <w:r w:rsidRPr="00E65E65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e-mail.</w:t>
            </w:r>
          </w:p>
          <w:p w14:paraId="591EF9F5" w14:textId="77777777" w:rsidR="00497DD3" w:rsidRPr="00E65E65" w:rsidRDefault="00497DD3">
            <w:pPr>
              <w:spacing w:line="200" w:lineRule="exact"/>
              <w:rPr>
                <w:sz w:val="22"/>
                <w:szCs w:val="22"/>
              </w:rPr>
            </w:pPr>
          </w:p>
          <w:p w14:paraId="77BD49BB" w14:textId="6747D56C" w:rsidR="00497DD3" w:rsidRPr="00E65E65" w:rsidRDefault="00497DD3">
            <w:pPr>
              <w:spacing w:line="782" w:lineRule="auto"/>
              <w:ind w:left="57" w:right="2373"/>
              <w:rPr>
                <w:rFonts w:eastAsia="Arial"/>
                <w:sz w:val="22"/>
                <w:szCs w:val="22"/>
              </w:rPr>
            </w:pPr>
          </w:p>
        </w:tc>
      </w:tr>
      <w:tr w:rsidR="00497DD3" w14:paraId="439D41F2" w14:textId="77777777" w:rsidTr="002060E7">
        <w:trPr>
          <w:trHeight w:hRule="exact" w:val="532"/>
        </w:trPr>
        <w:tc>
          <w:tcPr>
            <w:tcW w:w="36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6C2CDAB" w14:textId="77777777" w:rsidR="00497DD3" w:rsidRPr="00E65E65" w:rsidRDefault="00E50FD3">
            <w:pPr>
              <w:spacing w:before="68"/>
              <w:ind w:left="57"/>
              <w:rPr>
                <w:rFonts w:eastAsia="Arial"/>
                <w:sz w:val="22"/>
                <w:szCs w:val="22"/>
              </w:rPr>
            </w:pPr>
            <w:r w:rsidRPr="00E65E65">
              <w:rPr>
                <w:rFonts w:eastAsia="Arial"/>
                <w:sz w:val="22"/>
                <w:szCs w:val="22"/>
              </w:rPr>
              <w:t xml:space="preserve">3.    </w:t>
            </w:r>
            <w:r w:rsidRPr="00E65E65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Proposed</w:t>
            </w:r>
            <w:r w:rsidRPr="00E65E65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start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-u</w:t>
            </w:r>
            <w:r w:rsidRPr="00E65E65">
              <w:rPr>
                <w:rFonts w:eastAsia="Arial"/>
                <w:sz w:val="22"/>
                <w:szCs w:val="22"/>
              </w:rPr>
              <w:t>p</w:t>
            </w:r>
            <w:r w:rsidRPr="00E65E65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date: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952B0" w14:textId="77777777" w:rsidR="00E65E65" w:rsidRPr="003A0668" w:rsidRDefault="00E65E65" w:rsidP="00E65E65">
            <w:r w:rsidRPr="003A0668">
              <w:t>4.  Requested company (3 letters ICAO) identifier in order of preference.</w:t>
            </w:r>
          </w:p>
          <w:p w14:paraId="643796B3" w14:textId="5E4EDC90" w:rsidR="00497DD3" w:rsidRPr="00E65E65" w:rsidRDefault="002060E7" w:rsidP="00E65E65">
            <w:pPr>
              <w:spacing w:before="11" w:line="220" w:lineRule="exact"/>
              <w:rPr>
                <w:sz w:val="22"/>
                <w:szCs w:val="22"/>
              </w:rPr>
            </w:pPr>
            <w:r>
              <w:t xml:space="preserve">     </w:t>
            </w:r>
            <w:r w:rsidR="00E65E65" w:rsidRPr="003A0668">
              <w:t>(1).</w:t>
            </w:r>
            <w:r w:rsidR="00E65E65" w:rsidRPr="003A0668">
              <w:tab/>
            </w:r>
            <w:r>
              <w:t xml:space="preserve">                      </w:t>
            </w:r>
            <w:r w:rsidR="00E65E65" w:rsidRPr="003A0668">
              <w:t>(2).</w:t>
            </w:r>
            <w:r w:rsidR="00E65E65" w:rsidRPr="003A0668">
              <w:tab/>
            </w:r>
            <w:r>
              <w:t xml:space="preserve">                       </w:t>
            </w:r>
            <w:r w:rsidR="00E65E65" w:rsidRPr="003A0668">
              <w:t>(3).</w:t>
            </w:r>
          </w:p>
        </w:tc>
      </w:tr>
      <w:tr w:rsidR="00497DD3" w14:paraId="733A8180" w14:textId="77777777">
        <w:trPr>
          <w:trHeight w:hRule="exact" w:val="325"/>
        </w:trPr>
        <w:tc>
          <w:tcPr>
            <w:tcW w:w="9600" w:type="dxa"/>
            <w:gridSpan w:val="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F7B07E" w14:textId="77777777" w:rsidR="00497DD3" w:rsidRPr="00E65E65" w:rsidRDefault="00E50FD3">
            <w:pPr>
              <w:spacing w:before="68"/>
              <w:ind w:left="57"/>
              <w:rPr>
                <w:rFonts w:eastAsia="Arial"/>
                <w:sz w:val="22"/>
                <w:szCs w:val="22"/>
              </w:rPr>
            </w:pPr>
            <w:r w:rsidRPr="00E65E65">
              <w:rPr>
                <w:rFonts w:eastAsia="Arial"/>
                <w:sz w:val="22"/>
                <w:szCs w:val="22"/>
              </w:rPr>
              <w:t xml:space="preserve">5.    </w:t>
            </w:r>
            <w:r w:rsidRPr="00E65E65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Management</w:t>
            </w:r>
            <w:r w:rsidRPr="00E65E65">
              <w:rPr>
                <w:rFonts w:eastAsia="Arial"/>
                <w:spacing w:val="-9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an</w:t>
            </w:r>
            <w:r w:rsidRPr="00E65E65">
              <w:rPr>
                <w:rFonts w:eastAsia="Arial"/>
                <w:sz w:val="22"/>
                <w:szCs w:val="22"/>
              </w:rPr>
              <w:t>d</w:t>
            </w:r>
            <w:r w:rsidRPr="00E65E65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k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e</w:t>
            </w:r>
            <w:r w:rsidRPr="00E65E65">
              <w:rPr>
                <w:rFonts w:eastAsia="Arial"/>
                <w:sz w:val="22"/>
                <w:szCs w:val="22"/>
              </w:rPr>
              <w:t>y</w:t>
            </w:r>
            <w:r w:rsidRPr="00E65E65">
              <w:rPr>
                <w:rFonts w:eastAsia="Arial"/>
                <w:spacing w:val="-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staff</w:t>
            </w:r>
            <w:r w:rsidRPr="00E65E65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pers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sz w:val="22"/>
                <w:szCs w:val="22"/>
              </w:rPr>
              <w:t>nnel</w:t>
            </w:r>
          </w:p>
        </w:tc>
      </w:tr>
      <w:tr w:rsidR="002060E7" w14:paraId="68052DD2" w14:textId="77777777" w:rsidTr="002060E7">
        <w:trPr>
          <w:trHeight w:hRule="exact" w:val="804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0064" w14:textId="61E0A9F8" w:rsidR="002060E7" w:rsidRPr="001E1467" w:rsidRDefault="002060E7" w:rsidP="002060E7">
            <w:pPr>
              <w:spacing w:before="68"/>
              <w:ind w:right="600"/>
              <w:rPr>
                <w:rFonts w:eastAsia="Arial"/>
                <w:sz w:val="22"/>
                <w:szCs w:val="22"/>
              </w:rPr>
            </w:pPr>
            <w:r w:rsidRPr="001E1467">
              <w:rPr>
                <w:bCs/>
                <w:sz w:val="22"/>
                <w:szCs w:val="22"/>
              </w:rPr>
              <w:t>Name(Surname/First/Middle).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782BC" w14:textId="77777777" w:rsidR="002060E7" w:rsidRPr="001E1467" w:rsidRDefault="002060E7" w:rsidP="002060E7">
            <w:pPr>
              <w:jc w:val="center"/>
              <w:rPr>
                <w:bCs/>
                <w:sz w:val="22"/>
                <w:szCs w:val="22"/>
              </w:rPr>
            </w:pPr>
            <w:r w:rsidRPr="001E1467">
              <w:rPr>
                <w:bCs/>
                <w:sz w:val="22"/>
                <w:szCs w:val="22"/>
              </w:rPr>
              <w:t>Title.</w:t>
            </w:r>
          </w:p>
          <w:p w14:paraId="2426D4AC" w14:textId="18B97483" w:rsidR="002060E7" w:rsidRPr="001E1467" w:rsidRDefault="002060E7" w:rsidP="002060E7">
            <w:pPr>
              <w:spacing w:before="68"/>
              <w:ind w:left="1478" w:right="148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B983E2" w14:textId="596E841E" w:rsidR="002060E7" w:rsidRPr="001E1467" w:rsidRDefault="002060E7" w:rsidP="002060E7">
            <w:pPr>
              <w:spacing w:before="68"/>
              <w:rPr>
                <w:rFonts w:eastAsia="Arial"/>
                <w:sz w:val="22"/>
                <w:szCs w:val="22"/>
              </w:rPr>
            </w:pPr>
            <w:r w:rsidRPr="001E1467">
              <w:rPr>
                <w:bCs/>
                <w:sz w:val="22"/>
                <w:szCs w:val="22"/>
              </w:rPr>
              <w:t>Telephone (include mobile) &amp; address (if different from company) include country code.</w:t>
            </w:r>
          </w:p>
        </w:tc>
      </w:tr>
      <w:tr w:rsidR="002060E7" w14:paraId="07298F4E" w14:textId="77777777" w:rsidTr="002060E7">
        <w:trPr>
          <w:trHeight w:hRule="exact" w:val="448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DCA0" w14:textId="77777777" w:rsidR="002060E7" w:rsidRDefault="002060E7" w:rsidP="002060E7">
            <w:pPr>
              <w:spacing w:before="68"/>
              <w:ind w:right="600"/>
              <w:rPr>
                <w:bCs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51D014" w14:textId="77777777" w:rsidR="002060E7" w:rsidRPr="003A0668" w:rsidRDefault="002060E7" w:rsidP="002060E7">
            <w:pPr>
              <w:jc w:val="center"/>
              <w:rPr>
                <w:bCs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A83C99" w14:textId="77777777" w:rsidR="002060E7" w:rsidRPr="003A0668" w:rsidRDefault="002060E7" w:rsidP="002060E7">
            <w:pPr>
              <w:spacing w:before="68"/>
              <w:rPr>
                <w:b/>
                <w:bCs/>
              </w:rPr>
            </w:pPr>
          </w:p>
        </w:tc>
      </w:tr>
      <w:tr w:rsidR="002060E7" w14:paraId="0C2DBBD6" w14:textId="77777777" w:rsidTr="002060E7">
        <w:trPr>
          <w:trHeight w:hRule="exact" w:val="448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C66B" w14:textId="77777777" w:rsidR="002060E7" w:rsidRDefault="002060E7" w:rsidP="002060E7">
            <w:pPr>
              <w:spacing w:before="68"/>
              <w:ind w:right="600"/>
              <w:rPr>
                <w:bCs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BC9D2" w14:textId="77777777" w:rsidR="002060E7" w:rsidRPr="003A0668" w:rsidRDefault="002060E7" w:rsidP="002060E7">
            <w:pPr>
              <w:jc w:val="center"/>
              <w:rPr>
                <w:bCs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CA33AF" w14:textId="77777777" w:rsidR="002060E7" w:rsidRPr="003A0668" w:rsidRDefault="002060E7" w:rsidP="002060E7">
            <w:pPr>
              <w:spacing w:before="68"/>
              <w:rPr>
                <w:b/>
                <w:bCs/>
              </w:rPr>
            </w:pPr>
          </w:p>
        </w:tc>
      </w:tr>
      <w:tr w:rsidR="002060E7" w14:paraId="4869C4DB" w14:textId="77777777" w:rsidTr="002060E7">
        <w:trPr>
          <w:trHeight w:hRule="exact" w:val="448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A6C5" w14:textId="77777777" w:rsidR="002060E7" w:rsidRDefault="002060E7" w:rsidP="002060E7">
            <w:pPr>
              <w:spacing w:before="68"/>
              <w:ind w:right="600"/>
              <w:rPr>
                <w:bCs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75A862" w14:textId="77777777" w:rsidR="002060E7" w:rsidRPr="003A0668" w:rsidRDefault="002060E7" w:rsidP="002060E7">
            <w:pPr>
              <w:jc w:val="center"/>
              <w:rPr>
                <w:bCs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C9A91D" w14:textId="77777777" w:rsidR="002060E7" w:rsidRPr="003A0668" w:rsidRDefault="002060E7" w:rsidP="002060E7">
            <w:pPr>
              <w:spacing w:before="68"/>
              <w:rPr>
                <w:b/>
                <w:bCs/>
              </w:rPr>
            </w:pPr>
          </w:p>
        </w:tc>
      </w:tr>
      <w:tr w:rsidR="002060E7" w14:paraId="72D96038" w14:textId="77777777" w:rsidTr="002060E7">
        <w:trPr>
          <w:trHeight w:hRule="exact" w:val="448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E393" w14:textId="77777777" w:rsidR="002060E7" w:rsidRDefault="002060E7" w:rsidP="002060E7">
            <w:pPr>
              <w:spacing w:before="68"/>
              <w:ind w:right="600"/>
              <w:rPr>
                <w:bCs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A753AD" w14:textId="77777777" w:rsidR="002060E7" w:rsidRPr="003A0668" w:rsidRDefault="002060E7" w:rsidP="002060E7">
            <w:pPr>
              <w:jc w:val="center"/>
              <w:rPr>
                <w:bCs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41BC16" w14:textId="77777777" w:rsidR="002060E7" w:rsidRPr="003A0668" w:rsidRDefault="002060E7" w:rsidP="002060E7">
            <w:pPr>
              <w:spacing w:before="68"/>
              <w:rPr>
                <w:b/>
                <w:bCs/>
              </w:rPr>
            </w:pPr>
          </w:p>
        </w:tc>
      </w:tr>
      <w:tr w:rsidR="002060E7" w14:paraId="21822C8A" w14:textId="77777777" w:rsidTr="002060E7">
        <w:trPr>
          <w:trHeight w:hRule="exact" w:val="448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19EB" w14:textId="77777777" w:rsidR="002060E7" w:rsidRDefault="002060E7" w:rsidP="002060E7">
            <w:pPr>
              <w:spacing w:before="68"/>
              <w:ind w:right="600"/>
              <w:rPr>
                <w:bCs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70731" w14:textId="77777777" w:rsidR="002060E7" w:rsidRPr="003A0668" w:rsidRDefault="002060E7" w:rsidP="002060E7">
            <w:pPr>
              <w:jc w:val="center"/>
              <w:rPr>
                <w:bCs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DBACD4" w14:textId="77777777" w:rsidR="002060E7" w:rsidRPr="003A0668" w:rsidRDefault="002060E7" w:rsidP="002060E7">
            <w:pPr>
              <w:spacing w:before="68"/>
              <w:rPr>
                <w:b/>
                <w:bCs/>
              </w:rPr>
            </w:pPr>
          </w:p>
        </w:tc>
      </w:tr>
      <w:tr w:rsidR="002060E7" w14:paraId="5F0AA1E7" w14:textId="77777777" w:rsidTr="002060E7">
        <w:trPr>
          <w:trHeight w:hRule="exact" w:val="448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8C16" w14:textId="77777777" w:rsidR="002060E7" w:rsidRDefault="002060E7" w:rsidP="002060E7">
            <w:pPr>
              <w:spacing w:before="68"/>
              <w:ind w:right="600"/>
              <w:rPr>
                <w:bCs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D208A7" w14:textId="77777777" w:rsidR="002060E7" w:rsidRPr="003A0668" w:rsidRDefault="002060E7" w:rsidP="002060E7">
            <w:pPr>
              <w:jc w:val="center"/>
              <w:rPr>
                <w:bCs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A2AE6F" w14:textId="77777777" w:rsidR="002060E7" w:rsidRPr="003A0668" w:rsidRDefault="002060E7" w:rsidP="002060E7">
            <w:pPr>
              <w:spacing w:before="68"/>
              <w:rPr>
                <w:b/>
                <w:bCs/>
              </w:rPr>
            </w:pPr>
          </w:p>
        </w:tc>
      </w:tr>
      <w:tr w:rsidR="00497DD3" w14:paraId="27FD80F8" w14:textId="77777777">
        <w:trPr>
          <w:trHeight w:hRule="exact" w:val="325"/>
        </w:trPr>
        <w:tc>
          <w:tcPr>
            <w:tcW w:w="96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9707E" w14:textId="4175361E" w:rsidR="00497DD3" w:rsidRPr="00E65E65" w:rsidRDefault="00E50FD3">
            <w:pPr>
              <w:spacing w:before="68"/>
              <w:ind w:left="57"/>
              <w:rPr>
                <w:rFonts w:eastAsia="Arial"/>
                <w:sz w:val="22"/>
                <w:szCs w:val="22"/>
              </w:rPr>
            </w:pPr>
            <w:r w:rsidRPr="00E65E65">
              <w:rPr>
                <w:rFonts w:eastAsia="Arial"/>
                <w:b/>
                <w:sz w:val="22"/>
                <w:szCs w:val="22"/>
              </w:rPr>
              <w:t>Secti</w:t>
            </w:r>
            <w:r w:rsidRPr="00E65E65">
              <w:rPr>
                <w:rFonts w:eastAsia="Arial"/>
                <w:b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b/>
                <w:sz w:val="22"/>
                <w:szCs w:val="22"/>
              </w:rPr>
              <w:t>n</w:t>
            </w:r>
            <w:r w:rsidRPr="00E65E65">
              <w:rPr>
                <w:rFonts w:eastAsia="Arial"/>
                <w:b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b/>
                <w:sz w:val="22"/>
                <w:szCs w:val="22"/>
              </w:rPr>
              <w:t xml:space="preserve">1B.  </w:t>
            </w:r>
            <w:r w:rsidRPr="00E65E65">
              <w:rPr>
                <w:rFonts w:eastAsia="Arial"/>
                <w:b/>
                <w:spacing w:val="42"/>
                <w:sz w:val="22"/>
                <w:szCs w:val="22"/>
              </w:rPr>
              <w:t xml:space="preserve"> </w:t>
            </w:r>
            <w:r w:rsidR="001E1467" w:rsidRPr="001E1467">
              <w:rPr>
                <w:b/>
                <w:sz w:val="22"/>
                <w:szCs w:val="22"/>
              </w:rPr>
              <w:t>To be completed by Air Operator</w:t>
            </w:r>
          </w:p>
        </w:tc>
      </w:tr>
      <w:tr w:rsidR="00497DD3" w14:paraId="73F3707C" w14:textId="77777777">
        <w:trPr>
          <w:trHeight w:hRule="exact" w:val="1724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972D9" w14:textId="77777777" w:rsidR="00497DD3" w:rsidRPr="00E65E65" w:rsidRDefault="00E50FD3">
            <w:pPr>
              <w:spacing w:before="68"/>
              <w:ind w:left="57"/>
              <w:rPr>
                <w:rFonts w:eastAsia="Arial"/>
                <w:sz w:val="22"/>
                <w:szCs w:val="22"/>
              </w:rPr>
            </w:pPr>
            <w:r w:rsidRPr="00E65E65">
              <w:rPr>
                <w:rFonts w:eastAsia="Arial"/>
                <w:sz w:val="22"/>
                <w:szCs w:val="22"/>
              </w:rPr>
              <w:t>6.</w:t>
            </w:r>
          </w:p>
        </w:tc>
        <w:tc>
          <w:tcPr>
            <w:tcW w:w="9240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C7D6FB" w14:textId="77777777" w:rsidR="00497DD3" w:rsidRPr="00E65E65" w:rsidRDefault="00E50FD3">
            <w:pPr>
              <w:spacing w:line="260" w:lineRule="exact"/>
              <w:ind w:left="57"/>
              <w:rPr>
                <w:rFonts w:eastAsia="Arial"/>
                <w:sz w:val="22"/>
                <w:szCs w:val="22"/>
              </w:rPr>
            </w:pPr>
            <w:r w:rsidRPr="00E65E65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5E65">
              <w:rPr>
                <w:rFonts w:eastAsia="Arial Unicode MS"/>
                <w:sz w:val="22"/>
                <w:szCs w:val="22"/>
              </w:rPr>
              <w:t xml:space="preserve">  </w:t>
            </w:r>
            <w:r w:rsidRPr="00E65E65">
              <w:rPr>
                <w:rFonts w:eastAsia="Arial Unicode MS"/>
                <w:spacing w:val="1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Air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operat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sz w:val="22"/>
                <w:szCs w:val="22"/>
              </w:rPr>
              <w:t>r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inte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n</w:t>
            </w:r>
            <w:r w:rsidRPr="00E65E65">
              <w:rPr>
                <w:rFonts w:eastAsia="Arial"/>
                <w:sz w:val="22"/>
                <w:szCs w:val="22"/>
              </w:rPr>
              <w:t>ds</w:t>
            </w:r>
            <w:r w:rsidRPr="00E65E65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to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perform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its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maintenance</w:t>
            </w:r>
            <w:r w:rsidRPr="00E65E65">
              <w:rPr>
                <w:rFonts w:eastAsia="Arial"/>
                <w:spacing w:val="-9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as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an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AMO</w:t>
            </w:r>
            <w:r w:rsidRPr="00E65E65">
              <w:rPr>
                <w:rFonts w:eastAsia="Arial"/>
                <w:spacing w:val="-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(co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E65E65">
              <w:rPr>
                <w:rFonts w:eastAsia="Arial"/>
                <w:sz w:val="22"/>
                <w:szCs w:val="22"/>
              </w:rPr>
              <w:t>plete</w:t>
            </w:r>
            <w:r w:rsidRPr="00E65E65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7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and</w:t>
            </w:r>
            <w:r w:rsidRPr="00E65E65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8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)</w:t>
            </w:r>
            <w:r w:rsidRPr="00E65E65">
              <w:rPr>
                <w:rFonts w:eastAsia="Arial"/>
                <w:sz w:val="22"/>
                <w:szCs w:val="22"/>
              </w:rPr>
              <w:t>.</w:t>
            </w:r>
          </w:p>
          <w:p w14:paraId="548F4774" w14:textId="77777777" w:rsidR="00497DD3" w:rsidRPr="00E65E65" w:rsidRDefault="00E50FD3">
            <w:pPr>
              <w:spacing w:before="26" w:line="234" w:lineRule="auto"/>
              <w:ind w:left="417" w:right="257" w:hanging="360"/>
              <w:rPr>
                <w:rFonts w:eastAsia="Arial"/>
                <w:sz w:val="22"/>
                <w:szCs w:val="22"/>
              </w:rPr>
            </w:pPr>
            <w:r w:rsidRPr="00E65E65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5E65">
              <w:rPr>
                <w:rFonts w:eastAsia="Arial Unicode MS"/>
                <w:sz w:val="22"/>
                <w:szCs w:val="22"/>
              </w:rPr>
              <w:t xml:space="preserve">  </w:t>
            </w:r>
            <w:r w:rsidRPr="00E65E65">
              <w:rPr>
                <w:rFonts w:eastAsia="Arial Unicode MS"/>
                <w:spacing w:val="1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Air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operat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sz w:val="22"/>
                <w:szCs w:val="22"/>
              </w:rPr>
              <w:t>r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inte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n</w:t>
            </w:r>
            <w:r w:rsidRPr="00E65E65">
              <w:rPr>
                <w:rFonts w:eastAsia="Arial"/>
                <w:sz w:val="22"/>
                <w:szCs w:val="22"/>
              </w:rPr>
              <w:t>ds</w:t>
            </w:r>
            <w:r w:rsidRPr="00E65E65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to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arran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g</w:t>
            </w:r>
            <w:r w:rsidRPr="00E65E65">
              <w:rPr>
                <w:rFonts w:eastAsia="Arial"/>
                <w:sz w:val="22"/>
                <w:szCs w:val="22"/>
              </w:rPr>
              <w:t>e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for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maintenance</w:t>
            </w:r>
            <w:r w:rsidRPr="00E65E65">
              <w:rPr>
                <w:rFonts w:eastAsia="Arial"/>
                <w:spacing w:val="-9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and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inspe</w:t>
            </w:r>
            <w:r w:rsidRPr="00E65E65">
              <w:rPr>
                <w:rFonts w:eastAsia="Arial"/>
                <w:spacing w:val="2"/>
                <w:sz w:val="22"/>
                <w:szCs w:val="22"/>
              </w:rPr>
              <w:t>c</w:t>
            </w:r>
            <w:r w:rsidRPr="00E65E65">
              <w:rPr>
                <w:rFonts w:eastAsia="Arial"/>
                <w:sz w:val="22"/>
                <w:szCs w:val="22"/>
              </w:rPr>
              <w:t>tions</w:t>
            </w:r>
            <w:r w:rsidRPr="00E65E65">
              <w:rPr>
                <w:rFonts w:eastAsia="Arial"/>
                <w:spacing w:val="-8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of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aircraft</w:t>
            </w:r>
            <w:r w:rsidRPr="00E65E65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and</w:t>
            </w:r>
            <w:r w:rsidRPr="00E65E65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associated</w:t>
            </w:r>
            <w:r w:rsidRPr="00E65E65">
              <w:rPr>
                <w:rFonts w:eastAsia="Arial"/>
                <w:spacing w:val="-8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equipment</w:t>
            </w:r>
            <w:r w:rsidRPr="00E65E65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E65E65">
              <w:rPr>
                <w:rFonts w:eastAsia="Arial"/>
                <w:sz w:val="22"/>
                <w:szCs w:val="22"/>
              </w:rPr>
              <w:t>o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be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perf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sz w:val="22"/>
                <w:szCs w:val="22"/>
              </w:rPr>
              <w:t>rmed</w:t>
            </w:r>
            <w:r w:rsidRPr="00E65E65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b</w:t>
            </w:r>
            <w:r w:rsidRPr="00E65E65">
              <w:rPr>
                <w:rFonts w:eastAsia="Arial"/>
                <w:sz w:val="22"/>
                <w:szCs w:val="22"/>
              </w:rPr>
              <w:t>y others</w:t>
            </w:r>
            <w:r w:rsidRPr="00E65E65">
              <w:rPr>
                <w:rFonts w:eastAsia="Arial"/>
                <w:spacing w:val="-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(complete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7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and</w:t>
            </w:r>
            <w:r w:rsidRPr="00E65E65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11).</w:t>
            </w:r>
          </w:p>
          <w:p w14:paraId="17B5191D" w14:textId="77777777" w:rsidR="00497DD3" w:rsidRPr="00E65E65" w:rsidRDefault="00E50FD3">
            <w:pPr>
              <w:spacing w:before="45"/>
              <w:ind w:left="57"/>
              <w:rPr>
                <w:rFonts w:eastAsia="Arial"/>
                <w:sz w:val="22"/>
                <w:szCs w:val="22"/>
              </w:rPr>
            </w:pPr>
            <w:r w:rsidRPr="00E65E65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5E65">
              <w:rPr>
                <w:rFonts w:eastAsia="Arial Unicode MS"/>
                <w:sz w:val="22"/>
                <w:szCs w:val="22"/>
              </w:rPr>
              <w:t xml:space="preserve">  </w:t>
            </w:r>
            <w:r w:rsidRPr="00E65E65">
              <w:rPr>
                <w:rFonts w:eastAsia="Arial Unicode MS"/>
                <w:spacing w:val="1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Air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operat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E65E65">
              <w:rPr>
                <w:rFonts w:eastAsia="Arial"/>
                <w:sz w:val="22"/>
                <w:szCs w:val="22"/>
              </w:rPr>
              <w:t>r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inte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n</w:t>
            </w:r>
            <w:r w:rsidRPr="00E65E65">
              <w:rPr>
                <w:rFonts w:eastAsia="Arial"/>
                <w:sz w:val="22"/>
                <w:szCs w:val="22"/>
              </w:rPr>
              <w:t>ds</w:t>
            </w:r>
            <w:r w:rsidRPr="00E65E65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to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perform</w:t>
            </w:r>
            <w:r w:rsidRPr="00E65E65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m</w:t>
            </w:r>
            <w:r w:rsidRPr="00E65E65">
              <w:rPr>
                <w:rFonts w:eastAsia="Arial"/>
                <w:spacing w:val="1"/>
                <w:sz w:val="22"/>
                <w:szCs w:val="22"/>
              </w:rPr>
              <w:t>a</w:t>
            </w:r>
            <w:r w:rsidRPr="00E65E65">
              <w:rPr>
                <w:rFonts w:eastAsia="Arial"/>
                <w:sz w:val="22"/>
                <w:szCs w:val="22"/>
              </w:rPr>
              <w:t>intenance</w:t>
            </w:r>
            <w:r w:rsidRPr="00E65E65">
              <w:rPr>
                <w:rFonts w:eastAsia="Arial"/>
                <w:spacing w:val="-9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under</w:t>
            </w:r>
            <w:r w:rsidRPr="00E65E65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an</w:t>
            </w:r>
            <w:r w:rsidRPr="00E65E65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equivalent</w:t>
            </w:r>
            <w:r w:rsidRPr="00E65E65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pacing w:val="2"/>
                <w:sz w:val="22"/>
                <w:szCs w:val="22"/>
              </w:rPr>
              <w:t>s</w:t>
            </w:r>
            <w:r w:rsidRPr="00E65E65">
              <w:rPr>
                <w:rFonts w:eastAsia="Arial"/>
                <w:spacing w:val="-1"/>
                <w:sz w:val="22"/>
                <w:szCs w:val="22"/>
              </w:rPr>
              <w:t>y</w:t>
            </w:r>
            <w:r w:rsidRPr="00E65E65">
              <w:rPr>
                <w:rFonts w:eastAsia="Arial"/>
                <w:sz w:val="22"/>
                <w:szCs w:val="22"/>
              </w:rPr>
              <w:t>stem</w:t>
            </w:r>
            <w:r w:rsidRPr="00E65E65">
              <w:rPr>
                <w:rFonts w:eastAsia="Arial"/>
                <w:spacing w:val="-5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(complete</w:t>
            </w:r>
            <w:r w:rsidRPr="00E65E65">
              <w:rPr>
                <w:rFonts w:eastAsia="Arial"/>
                <w:spacing w:val="-7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7 and</w:t>
            </w:r>
            <w:r w:rsidRPr="00E65E65">
              <w:rPr>
                <w:rFonts w:eastAsia="Arial"/>
                <w:spacing w:val="-3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11).</w:t>
            </w:r>
          </w:p>
          <w:p w14:paraId="19913D90" w14:textId="77777777" w:rsidR="00497DD3" w:rsidRPr="00E65E65" w:rsidRDefault="00E50FD3">
            <w:pPr>
              <w:spacing w:before="19"/>
              <w:ind w:left="57"/>
              <w:rPr>
                <w:rFonts w:eastAsia="Arial"/>
                <w:sz w:val="22"/>
                <w:szCs w:val="22"/>
              </w:rPr>
            </w:pPr>
            <w:r w:rsidRPr="00E65E65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E65E65">
              <w:rPr>
                <w:rFonts w:eastAsia="Arial Unicode MS"/>
                <w:sz w:val="22"/>
                <w:szCs w:val="22"/>
              </w:rPr>
              <w:t xml:space="preserve">  </w:t>
            </w:r>
            <w:r w:rsidRPr="00E65E65">
              <w:rPr>
                <w:rFonts w:eastAsia="Arial Unicode MS"/>
                <w:spacing w:val="1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AMO</w:t>
            </w:r>
            <w:r w:rsidRPr="00E65E65">
              <w:rPr>
                <w:rFonts w:eastAsia="Arial"/>
                <w:spacing w:val="-4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(complete</w:t>
            </w:r>
            <w:r w:rsidRPr="00E65E65">
              <w:rPr>
                <w:rFonts w:eastAsia="Arial"/>
                <w:spacing w:val="-6"/>
                <w:sz w:val="22"/>
                <w:szCs w:val="22"/>
              </w:rPr>
              <w:t xml:space="preserve"> </w:t>
            </w:r>
            <w:r w:rsidRPr="00E65E65">
              <w:rPr>
                <w:rFonts w:eastAsia="Arial"/>
                <w:sz w:val="22"/>
                <w:szCs w:val="22"/>
              </w:rPr>
              <w:t>8).</w:t>
            </w:r>
          </w:p>
        </w:tc>
      </w:tr>
      <w:tr w:rsidR="00497DD3" w14:paraId="2B5EBE7A" w14:textId="77777777">
        <w:trPr>
          <w:trHeight w:hRule="exact" w:val="325"/>
        </w:trPr>
        <w:tc>
          <w:tcPr>
            <w:tcW w:w="3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F4792" w14:textId="77777777" w:rsidR="00497DD3" w:rsidRPr="001E1467" w:rsidRDefault="00E50FD3">
            <w:pPr>
              <w:spacing w:before="69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eastAsia="Arial"/>
                <w:sz w:val="22"/>
                <w:szCs w:val="22"/>
              </w:rPr>
              <w:t>7</w:t>
            </w:r>
            <w:r w:rsidRPr="001E1467">
              <w:rPr>
                <w:rFonts w:eastAsia="Arial"/>
                <w:b/>
                <w:sz w:val="22"/>
                <w:szCs w:val="22"/>
              </w:rPr>
              <w:t xml:space="preserve">.    </w:t>
            </w:r>
            <w:r w:rsidRPr="001E1467">
              <w:rPr>
                <w:rFonts w:eastAsia="Arial"/>
                <w:b/>
                <w:spacing w:val="4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z w:val="22"/>
                <w:szCs w:val="22"/>
              </w:rPr>
              <w:t>Air</w:t>
            </w:r>
            <w:r w:rsidRPr="001E1467">
              <w:rPr>
                <w:rFonts w:eastAsia="Arial"/>
                <w:b/>
                <w:spacing w:val="-2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z w:val="22"/>
                <w:szCs w:val="22"/>
              </w:rPr>
              <w:t>operat</w:t>
            </w:r>
            <w:r w:rsidRPr="001E1467">
              <w:rPr>
                <w:rFonts w:eastAsia="Arial"/>
                <w:b/>
                <w:spacing w:val="1"/>
                <w:sz w:val="22"/>
                <w:szCs w:val="22"/>
              </w:rPr>
              <w:t>o</w:t>
            </w:r>
            <w:r w:rsidRPr="001E1467">
              <w:rPr>
                <w:rFonts w:eastAsia="Arial"/>
                <w:b/>
                <w:sz w:val="22"/>
                <w:szCs w:val="22"/>
              </w:rPr>
              <w:t>r</w:t>
            </w:r>
            <w:r w:rsidRPr="001E1467">
              <w:rPr>
                <w:rFonts w:eastAsia="Arial"/>
                <w:b/>
                <w:spacing w:val="-6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z w:val="22"/>
                <w:szCs w:val="22"/>
              </w:rPr>
              <w:t>pro</w:t>
            </w:r>
            <w:r w:rsidRPr="001E1467">
              <w:rPr>
                <w:rFonts w:eastAsia="Arial"/>
                <w:b/>
                <w:spacing w:val="1"/>
                <w:sz w:val="22"/>
                <w:szCs w:val="22"/>
              </w:rPr>
              <w:t>p</w:t>
            </w:r>
            <w:r w:rsidRPr="001E1467">
              <w:rPr>
                <w:rFonts w:eastAsia="Arial"/>
                <w:b/>
                <w:sz w:val="22"/>
                <w:szCs w:val="22"/>
              </w:rPr>
              <w:t>osed</w:t>
            </w:r>
            <w:r w:rsidRPr="001E1467">
              <w:rPr>
                <w:rFonts w:eastAsia="Arial"/>
                <w:b/>
                <w:spacing w:val="-7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1E1467">
              <w:rPr>
                <w:rFonts w:eastAsia="Arial"/>
                <w:b/>
                <w:spacing w:val="-2"/>
                <w:sz w:val="22"/>
                <w:szCs w:val="22"/>
              </w:rPr>
              <w:t>y</w:t>
            </w:r>
            <w:r w:rsidRPr="001E1467">
              <w:rPr>
                <w:rFonts w:eastAsia="Arial"/>
                <w:b/>
                <w:sz w:val="22"/>
                <w:szCs w:val="22"/>
              </w:rPr>
              <w:t>pes</w:t>
            </w:r>
            <w:r w:rsidRPr="001E1467">
              <w:rPr>
                <w:rFonts w:eastAsia="Arial"/>
                <w:b/>
                <w:spacing w:val="-3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z w:val="22"/>
                <w:szCs w:val="22"/>
              </w:rPr>
              <w:t>of</w:t>
            </w:r>
            <w:r w:rsidRPr="001E1467">
              <w:rPr>
                <w:rFonts w:eastAsia="Arial"/>
                <w:b/>
                <w:spacing w:val="-1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z w:val="22"/>
                <w:szCs w:val="22"/>
              </w:rPr>
              <w:t>o</w:t>
            </w:r>
            <w:r w:rsidRPr="001E1467">
              <w:rPr>
                <w:rFonts w:eastAsia="Arial"/>
                <w:b/>
                <w:spacing w:val="2"/>
                <w:sz w:val="22"/>
                <w:szCs w:val="22"/>
              </w:rPr>
              <w:t>p</w:t>
            </w:r>
            <w:r w:rsidRPr="001E1467">
              <w:rPr>
                <w:rFonts w:eastAsia="Arial"/>
                <w:b/>
                <w:sz w:val="22"/>
                <w:szCs w:val="22"/>
              </w:rPr>
              <w:t>eration</w:t>
            </w:r>
            <w:r w:rsidRPr="001E1467">
              <w:rPr>
                <w:rFonts w:eastAsia="Arial"/>
                <w:sz w:val="22"/>
                <w:szCs w:val="22"/>
              </w:rPr>
              <w:t>:</w:t>
            </w:r>
          </w:p>
        </w:tc>
        <w:tc>
          <w:tcPr>
            <w:tcW w:w="581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D9960F" w14:textId="77777777" w:rsidR="00497DD3" w:rsidRPr="001E1467" w:rsidRDefault="00E50FD3">
            <w:pPr>
              <w:spacing w:before="69"/>
              <w:ind w:left="56"/>
              <w:rPr>
                <w:rFonts w:eastAsia="Arial"/>
                <w:sz w:val="22"/>
                <w:szCs w:val="22"/>
              </w:rPr>
            </w:pPr>
            <w:r w:rsidRPr="001E1467">
              <w:rPr>
                <w:rFonts w:eastAsia="Arial"/>
                <w:sz w:val="22"/>
                <w:szCs w:val="22"/>
              </w:rPr>
              <w:t>8</w:t>
            </w:r>
            <w:r w:rsidRPr="001E1467">
              <w:rPr>
                <w:rFonts w:eastAsia="Arial"/>
                <w:b/>
                <w:sz w:val="22"/>
                <w:szCs w:val="22"/>
              </w:rPr>
              <w:t xml:space="preserve">.    </w:t>
            </w:r>
            <w:r w:rsidRPr="001E1467">
              <w:rPr>
                <w:rFonts w:eastAsia="Arial"/>
                <w:b/>
                <w:spacing w:val="4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z w:val="22"/>
                <w:szCs w:val="22"/>
              </w:rPr>
              <w:t>AMO</w:t>
            </w:r>
            <w:r w:rsidRPr="001E1467">
              <w:rPr>
                <w:rFonts w:eastAsia="Arial"/>
                <w:b/>
                <w:spacing w:val="-4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z w:val="22"/>
                <w:szCs w:val="22"/>
              </w:rPr>
              <w:t>pr</w:t>
            </w:r>
            <w:r w:rsidRPr="001E1467">
              <w:rPr>
                <w:rFonts w:eastAsia="Arial"/>
                <w:b/>
                <w:spacing w:val="1"/>
                <w:sz w:val="22"/>
                <w:szCs w:val="22"/>
              </w:rPr>
              <w:t>o</w:t>
            </w:r>
            <w:r w:rsidRPr="001E1467">
              <w:rPr>
                <w:rFonts w:eastAsia="Arial"/>
                <w:b/>
                <w:sz w:val="22"/>
                <w:szCs w:val="22"/>
              </w:rPr>
              <w:t>posed</w:t>
            </w:r>
            <w:r w:rsidRPr="001E1467">
              <w:rPr>
                <w:rFonts w:eastAsia="Arial"/>
                <w:b/>
                <w:spacing w:val="-7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1E1467">
              <w:rPr>
                <w:rFonts w:eastAsia="Arial"/>
                <w:b/>
                <w:sz w:val="22"/>
                <w:szCs w:val="22"/>
              </w:rPr>
              <w:t>atings:</w:t>
            </w:r>
          </w:p>
        </w:tc>
      </w:tr>
      <w:tr w:rsidR="00497DD3" w14:paraId="1C1BD17D" w14:textId="77777777">
        <w:trPr>
          <w:trHeight w:hRule="exact" w:val="925"/>
        </w:trPr>
        <w:tc>
          <w:tcPr>
            <w:tcW w:w="37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E2011" w14:textId="77777777" w:rsidR="00497DD3" w:rsidRPr="001E1467" w:rsidRDefault="00E50FD3">
            <w:pPr>
              <w:spacing w:line="26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position w:val="-1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position w:val="-1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-1"/>
                <w:sz w:val="22"/>
                <w:szCs w:val="22"/>
              </w:rPr>
              <w:t>Passengers</w:t>
            </w:r>
            <w:r w:rsidRPr="001E1467">
              <w:rPr>
                <w:rFonts w:eastAsia="Arial"/>
                <w:spacing w:val="-7"/>
                <w:position w:val="-1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-1"/>
                <w:sz w:val="22"/>
                <w:szCs w:val="22"/>
              </w:rPr>
              <w:t>and</w:t>
            </w:r>
            <w:r w:rsidRPr="001E1467">
              <w:rPr>
                <w:rFonts w:eastAsia="Arial"/>
                <w:spacing w:val="-3"/>
                <w:position w:val="-1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-1"/>
                <w:sz w:val="22"/>
                <w:szCs w:val="22"/>
              </w:rPr>
              <w:t>cargo</w:t>
            </w:r>
          </w:p>
          <w:p w14:paraId="54E10C88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sz w:val="22"/>
                <w:szCs w:val="22"/>
              </w:rPr>
              <w:t>Ca</w:t>
            </w:r>
            <w:r w:rsidRPr="001E1467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1E1467">
              <w:rPr>
                <w:rFonts w:eastAsia="Arial"/>
                <w:sz w:val="22"/>
                <w:szCs w:val="22"/>
              </w:rPr>
              <w:t>go</w:t>
            </w:r>
            <w:r w:rsidRPr="001E1467">
              <w:rPr>
                <w:rFonts w:eastAsia="Arial"/>
                <w:spacing w:val="-4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sz w:val="22"/>
                <w:szCs w:val="22"/>
              </w:rPr>
              <w:t>on</w:t>
            </w:r>
            <w:r w:rsidRPr="001E1467">
              <w:rPr>
                <w:rFonts w:eastAsia="Arial"/>
                <w:spacing w:val="2"/>
                <w:sz w:val="22"/>
                <w:szCs w:val="22"/>
              </w:rPr>
              <w:t>l</w:t>
            </w:r>
            <w:r w:rsidRPr="001E1467">
              <w:rPr>
                <w:rFonts w:eastAsia="Arial"/>
                <w:sz w:val="22"/>
                <w:szCs w:val="22"/>
              </w:rPr>
              <w:t>y</w:t>
            </w:r>
          </w:p>
          <w:p w14:paraId="58AAAE06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sz w:val="22"/>
                <w:szCs w:val="22"/>
              </w:rPr>
              <w:t>Scheduled</w:t>
            </w:r>
            <w:r w:rsidRPr="001E1467">
              <w:rPr>
                <w:rFonts w:eastAsia="Arial"/>
                <w:spacing w:val="-8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1E1467">
              <w:rPr>
                <w:rFonts w:eastAsia="Arial"/>
                <w:sz w:val="22"/>
                <w:szCs w:val="22"/>
              </w:rPr>
              <w:t>perations</w:t>
            </w:r>
          </w:p>
          <w:p w14:paraId="26E2F63F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position w:val="2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position w:val="2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2"/>
                <w:sz w:val="22"/>
                <w:szCs w:val="22"/>
              </w:rPr>
              <w:t>Ch</w:t>
            </w:r>
            <w:r w:rsidRPr="001E1467">
              <w:rPr>
                <w:rFonts w:eastAsia="Arial"/>
                <w:spacing w:val="1"/>
                <w:position w:val="2"/>
                <w:sz w:val="22"/>
                <w:szCs w:val="22"/>
              </w:rPr>
              <w:t>a</w:t>
            </w:r>
            <w:r w:rsidRPr="001E1467">
              <w:rPr>
                <w:rFonts w:eastAsia="Arial"/>
                <w:position w:val="2"/>
                <w:sz w:val="22"/>
                <w:szCs w:val="22"/>
              </w:rPr>
              <w:t>rter</w:t>
            </w:r>
            <w:r w:rsidRPr="001E1467">
              <w:rPr>
                <w:rFonts w:eastAsia="Arial"/>
                <w:spacing w:val="-5"/>
                <w:position w:val="2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2"/>
                <w:sz w:val="22"/>
                <w:szCs w:val="22"/>
              </w:rPr>
              <w:t>flight</w:t>
            </w:r>
            <w:r w:rsidRPr="001E1467">
              <w:rPr>
                <w:rFonts w:eastAsia="Arial"/>
                <w:spacing w:val="-2"/>
                <w:position w:val="2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2"/>
                <w:sz w:val="22"/>
                <w:szCs w:val="22"/>
              </w:rPr>
              <w:t>operations</w:t>
            </w:r>
          </w:p>
        </w:tc>
        <w:tc>
          <w:tcPr>
            <w:tcW w:w="31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D8F19" w14:textId="77777777" w:rsidR="00497DD3" w:rsidRPr="001E1467" w:rsidRDefault="00E50FD3">
            <w:pPr>
              <w:spacing w:line="26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position w:val="-1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position w:val="-1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-1"/>
                <w:sz w:val="22"/>
                <w:szCs w:val="22"/>
              </w:rPr>
              <w:t>A</w:t>
            </w:r>
            <w:r w:rsidRPr="001E1467">
              <w:rPr>
                <w:rFonts w:eastAsia="Arial"/>
                <w:spacing w:val="1"/>
                <w:position w:val="-1"/>
                <w:sz w:val="22"/>
                <w:szCs w:val="22"/>
              </w:rPr>
              <w:t>i</w:t>
            </w:r>
            <w:r w:rsidRPr="001E1467">
              <w:rPr>
                <w:rFonts w:eastAsia="Arial"/>
                <w:position w:val="-1"/>
                <w:sz w:val="22"/>
                <w:szCs w:val="22"/>
              </w:rPr>
              <w:t>rframe</w:t>
            </w:r>
          </w:p>
          <w:p w14:paraId="5F37A578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sz w:val="22"/>
                <w:szCs w:val="22"/>
              </w:rPr>
              <w:t>P</w:t>
            </w:r>
            <w:r w:rsidRPr="001E1467">
              <w:rPr>
                <w:rFonts w:eastAsia="Arial"/>
                <w:spacing w:val="1"/>
                <w:sz w:val="22"/>
                <w:szCs w:val="22"/>
              </w:rPr>
              <w:t>o</w:t>
            </w:r>
            <w:r w:rsidRPr="001E1467">
              <w:rPr>
                <w:rFonts w:eastAsia="Arial"/>
                <w:spacing w:val="-1"/>
                <w:sz w:val="22"/>
                <w:szCs w:val="22"/>
              </w:rPr>
              <w:t>w</w:t>
            </w:r>
            <w:r w:rsidRPr="001E1467">
              <w:rPr>
                <w:rFonts w:eastAsia="Arial"/>
                <w:spacing w:val="1"/>
                <w:sz w:val="22"/>
                <w:szCs w:val="22"/>
              </w:rPr>
              <w:t>e</w:t>
            </w:r>
            <w:r w:rsidRPr="001E1467">
              <w:rPr>
                <w:rFonts w:eastAsia="Arial"/>
                <w:sz w:val="22"/>
                <w:szCs w:val="22"/>
              </w:rPr>
              <w:t>rplant</w:t>
            </w:r>
          </w:p>
          <w:p w14:paraId="74D3E24E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sz w:val="22"/>
                <w:szCs w:val="22"/>
              </w:rPr>
              <w:t>Propeller</w:t>
            </w:r>
          </w:p>
          <w:p w14:paraId="7F9DB1E2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position w:val="2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position w:val="2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2"/>
                <w:sz w:val="22"/>
                <w:szCs w:val="22"/>
              </w:rPr>
              <w:t>Avionics</w:t>
            </w: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E2C80" w14:textId="77777777" w:rsidR="00497DD3" w:rsidRPr="001E1467" w:rsidRDefault="00E50FD3">
            <w:pPr>
              <w:spacing w:line="26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position w:val="-1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position w:val="-1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-1"/>
                <w:sz w:val="22"/>
                <w:szCs w:val="22"/>
              </w:rPr>
              <w:t>Compu</w:t>
            </w:r>
            <w:r w:rsidRPr="001E1467">
              <w:rPr>
                <w:rFonts w:eastAsia="Arial"/>
                <w:spacing w:val="1"/>
                <w:position w:val="-1"/>
                <w:sz w:val="22"/>
                <w:szCs w:val="22"/>
              </w:rPr>
              <w:t>t</w:t>
            </w:r>
            <w:r w:rsidRPr="001E1467">
              <w:rPr>
                <w:rFonts w:eastAsia="Arial"/>
                <w:position w:val="-1"/>
                <w:sz w:val="22"/>
                <w:szCs w:val="22"/>
              </w:rPr>
              <w:t>ers</w:t>
            </w:r>
          </w:p>
          <w:p w14:paraId="1DBE1F04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sz w:val="22"/>
                <w:szCs w:val="22"/>
              </w:rPr>
              <w:t>Instruments</w:t>
            </w:r>
          </w:p>
          <w:p w14:paraId="21B8A13D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sz w:val="22"/>
                <w:szCs w:val="22"/>
              </w:rPr>
              <w:t>Accessory</w:t>
            </w:r>
          </w:p>
          <w:p w14:paraId="430E7142" w14:textId="77777777" w:rsidR="00497DD3" w:rsidRPr="001E1467" w:rsidRDefault="00E50FD3">
            <w:pPr>
              <w:spacing w:line="200" w:lineRule="exact"/>
              <w:ind w:left="57"/>
              <w:rPr>
                <w:rFonts w:eastAsia="Arial"/>
                <w:sz w:val="22"/>
                <w:szCs w:val="22"/>
              </w:rPr>
            </w:pPr>
            <w:r w:rsidRPr="001E1467">
              <w:rPr>
                <w:rFonts w:ascii="Segoe UI Symbol" w:eastAsia="Arial Unicode MS" w:hAnsi="Segoe UI Symbol" w:cs="Segoe UI Symbol"/>
                <w:position w:val="2"/>
                <w:sz w:val="22"/>
                <w:szCs w:val="22"/>
              </w:rPr>
              <w:t>☐</w:t>
            </w:r>
            <w:r w:rsidRPr="001E1467">
              <w:rPr>
                <w:rFonts w:eastAsia="Arial Unicode MS"/>
                <w:spacing w:val="26"/>
                <w:position w:val="2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2"/>
                <w:sz w:val="22"/>
                <w:szCs w:val="22"/>
              </w:rPr>
              <w:t>Specialized</w:t>
            </w:r>
            <w:r w:rsidRPr="001E1467">
              <w:rPr>
                <w:rFonts w:eastAsia="Arial"/>
                <w:spacing w:val="-8"/>
                <w:position w:val="2"/>
                <w:sz w:val="22"/>
                <w:szCs w:val="22"/>
              </w:rPr>
              <w:t xml:space="preserve"> </w:t>
            </w:r>
            <w:r w:rsidRPr="001E1467">
              <w:rPr>
                <w:rFonts w:eastAsia="Arial"/>
                <w:position w:val="2"/>
                <w:sz w:val="22"/>
                <w:szCs w:val="22"/>
              </w:rPr>
              <w:t>service</w:t>
            </w:r>
          </w:p>
        </w:tc>
      </w:tr>
    </w:tbl>
    <w:p w14:paraId="29CCE83E" w14:textId="77777777" w:rsidR="00497DD3" w:rsidRDefault="00497DD3">
      <w:pPr>
        <w:spacing w:before="9" w:line="140" w:lineRule="exact"/>
        <w:rPr>
          <w:sz w:val="14"/>
          <w:szCs w:val="14"/>
        </w:rPr>
      </w:pPr>
    </w:p>
    <w:tbl>
      <w:tblPr>
        <w:tblW w:w="9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760"/>
        <w:gridCol w:w="4639"/>
      </w:tblGrid>
      <w:tr w:rsidR="008507E1" w:rsidRPr="008507E1" w14:paraId="1A515AA5" w14:textId="77777777" w:rsidTr="00697D24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14:paraId="2F1A1DFA" w14:textId="77777777" w:rsidR="008507E1" w:rsidRPr="008507E1" w:rsidRDefault="008507E1" w:rsidP="008507E1">
            <w:pPr>
              <w:tabs>
                <w:tab w:val="left" w:pos="1350"/>
              </w:tabs>
              <w:ind w:left="1350" w:hanging="1350"/>
              <w:rPr>
                <w:bCs/>
                <w:sz w:val="22"/>
                <w:szCs w:val="22"/>
                <w:lang w:val="en-GB"/>
              </w:rPr>
            </w:pPr>
          </w:p>
          <w:tbl>
            <w:tblPr>
              <w:tblW w:w="985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632"/>
              <w:gridCol w:w="1223"/>
            </w:tblGrid>
            <w:tr w:rsidR="008507E1" w:rsidRPr="008507E1" w14:paraId="2B91629D" w14:textId="77777777" w:rsidTr="00697D24">
              <w:trPr>
                <w:cantSplit/>
                <w:trHeight w:val="270"/>
                <w:jc w:val="center"/>
              </w:trPr>
              <w:tc>
                <w:tcPr>
                  <w:tcW w:w="9855" w:type="dxa"/>
                  <w:gridSpan w:val="2"/>
                  <w:tcBorders>
                    <w:top w:val="single" w:sz="12" w:space="0" w:color="auto"/>
                    <w:left w:val="double" w:sz="4" w:space="0" w:color="auto"/>
                    <w:right w:val="double" w:sz="4" w:space="0" w:color="auto"/>
                  </w:tcBorders>
                </w:tcPr>
                <w:p w14:paraId="17FCDBAF" w14:textId="77777777" w:rsidR="008507E1" w:rsidRPr="008507E1" w:rsidRDefault="008507E1" w:rsidP="008507E1">
                  <w:pPr>
                    <w:tabs>
                      <w:tab w:val="left" w:pos="1350"/>
                    </w:tabs>
                    <w:ind w:left="1350" w:hanging="1350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8507E1">
                    <w:rPr>
                      <w:b/>
                      <w:sz w:val="22"/>
                      <w:szCs w:val="22"/>
                      <w:lang w:val="en-GB"/>
                    </w:rPr>
                    <w:t>Section 1C. Training Aircraft and Simulator Information (to be completed by Prospective Operator Prospective, Pilot Training ATO and Prospective Air Traffic Control Training ATO).</w:t>
                  </w:r>
                </w:p>
                <w:p w14:paraId="5A849693" w14:textId="77777777" w:rsidR="008507E1" w:rsidRPr="008507E1" w:rsidRDefault="008507E1" w:rsidP="008507E1">
                  <w:pPr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A020A" w:rsidRPr="008507E1" w14:paraId="72805B74" w14:textId="77777777" w:rsidTr="00BA020A">
              <w:trPr>
                <w:cantSplit/>
                <w:trHeight w:val="291"/>
                <w:jc w:val="center"/>
              </w:trPr>
              <w:tc>
                <w:tcPr>
                  <w:tcW w:w="86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3B65F51" w14:textId="3008BAF5" w:rsidR="00BA020A" w:rsidRPr="008507E1" w:rsidRDefault="00BA020A" w:rsidP="008507E1">
                  <w:pPr>
                    <w:rPr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Cs/>
                      <w:sz w:val="22"/>
                      <w:szCs w:val="22"/>
                      <w:lang w:val="en-GB"/>
                    </w:rPr>
                    <w:t>09</w:t>
                  </w:r>
                  <w:r w:rsidRPr="008507E1">
                    <w:rPr>
                      <w:bCs/>
                      <w:sz w:val="22"/>
                      <w:szCs w:val="22"/>
                      <w:lang w:val="en-GB"/>
                    </w:rPr>
                    <w:t xml:space="preserve">        Aircraft Type</w:t>
                  </w:r>
                  <w:r w:rsidR="00345C34">
                    <w:rPr>
                      <w:bCs/>
                      <w:sz w:val="22"/>
                      <w:szCs w:val="22"/>
                      <w:lang w:val="en-GB"/>
                    </w:rPr>
                    <w:t xml:space="preserve">, </w:t>
                  </w:r>
                  <w:r w:rsidRPr="008507E1">
                    <w:rPr>
                      <w:bCs/>
                      <w:sz w:val="22"/>
                      <w:szCs w:val="22"/>
                      <w:lang w:val="en-GB"/>
                    </w:rPr>
                    <w:t xml:space="preserve"> Make, Model and Series (M/M/S). </w:t>
                  </w:r>
                </w:p>
              </w:tc>
              <w:tc>
                <w:tcPr>
                  <w:tcW w:w="122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double" w:sz="4" w:space="0" w:color="auto"/>
                  </w:tcBorders>
                </w:tcPr>
                <w:p w14:paraId="3FA9DC97" w14:textId="5C0F4AB6" w:rsidR="00BA020A" w:rsidRPr="008507E1" w:rsidRDefault="00BA020A" w:rsidP="00345C34">
                  <w:pPr>
                    <w:rPr>
                      <w:sz w:val="22"/>
                      <w:szCs w:val="22"/>
                      <w:lang w:val="en-GB"/>
                    </w:rPr>
                  </w:pPr>
                  <w:r w:rsidRPr="008507E1">
                    <w:rPr>
                      <w:bCs/>
                      <w:sz w:val="22"/>
                      <w:szCs w:val="22"/>
                      <w:lang w:val="en-GB"/>
                    </w:rPr>
                    <w:t xml:space="preserve">Number of Aircraft </w:t>
                  </w:r>
                </w:p>
              </w:tc>
            </w:tr>
            <w:tr w:rsidR="00BA020A" w:rsidRPr="008507E1" w14:paraId="3CB68BE7" w14:textId="77777777" w:rsidTr="00BA020A">
              <w:trPr>
                <w:cantSplit/>
                <w:trHeight w:val="292"/>
                <w:jc w:val="center"/>
              </w:trPr>
              <w:tc>
                <w:tcPr>
                  <w:tcW w:w="86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41415FBC" w14:textId="77777777" w:rsidR="00BA020A" w:rsidRPr="008507E1" w:rsidRDefault="00BA020A" w:rsidP="008507E1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left w:val="single" w:sz="6" w:space="0" w:color="auto"/>
                    <w:right w:val="double" w:sz="4" w:space="0" w:color="auto"/>
                  </w:tcBorders>
                </w:tcPr>
                <w:p w14:paraId="417B92AB" w14:textId="77777777" w:rsidR="00BA020A" w:rsidRPr="008507E1" w:rsidRDefault="00BA020A" w:rsidP="008507E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A020A" w:rsidRPr="008507E1" w14:paraId="3CC87BD4" w14:textId="77777777" w:rsidTr="00BA020A">
              <w:trPr>
                <w:cantSplit/>
                <w:trHeight w:val="291"/>
                <w:jc w:val="center"/>
              </w:trPr>
              <w:tc>
                <w:tcPr>
                  <w:tcW w:w="8632" w:type="dxa"/>
                  <w:tcBorders>
                    <w:top w:val="single" w:sz="4" w:space="0" w:color="auto"/>
                    <w:left w:val="double" w:sz="4" w:space="0" w:color="auto"/>
                    <w:right w:val="single" w:sz="6" w:space="0" w:color="auto"/>
                  </w:tcBorders>
                </w:tcPr>
                <w:p w14:paraId="4221F855" w14:textId="77777777" w:rsidR="00BA020A" w:rsidRPr="008507E1" w:rsidRDefault="00BA020A" w:rsidP="008507E1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left w:val="single" w:sz="6" w:space="0" w:color="auto"/>
                    <w:right w:val="double" w:sz="4" w:space="0" w:color="auto"/>
                  </w:tcBorders>
                </w:tcPr>
                <w:p w14:paraId="68C731A5" w14:textId="77777777" w:rsidR="00BA020A" w:rsidRPr="008507E1" w:rsidRDefault="00BA020A" w:rsidP="008507E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A020A" w:rsidRPr="008507E1" w14:paraId="4EA19B2B" w14:textId="77777777" w:rsidTr="00BA020A">
              <w:trPr>
                <w:trHeight w:val="292"/>
                <w:jc w:val="center"/>
              </w:trPr>
              <w:tc>
                <w:tcPr>
                  <w:tcW w:w="86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2435BA4" w14:textId="77777777" w:rsidR="00BA020A" w:rsidRPr="008507E1" w:rsidRDefault="00BA020A" w:rsidP="008507E1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left w:val="single" w:sz="6" w:space="0" w:color="auto"/>
                    <w:right w:val="double" w:sz="4" w:space="0" w:color="auto"/>
                  </w:tcBorders>
                </w:tcPr>
                <w:p w14:paraId="74B13DED" w14:textId="77777777" w:rsidR="00BA020A" w:rsidRPr="008507E1" w:rsidRDefault="00BA020A" w:rsidP="008507E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A020A" w:rsidRPr="008507E1" w14:paraId="519C693F" w14:textId="77777777" w:rsidTr="00BA020A">
              <w:trPr>
                <w:trHeight w:val="291"/>
                <w:jc w:val="center"/>
              </w:trPr>
              <w:tc>
                <w:tcPr>
                  <w:tcW w:w="86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8CA9405" w14:textId="77777777" w:rsidR="00BA020A" w:rsidRPr="008507E1" w:rsidRDefault="00BA020A" w:rsidP="008507E1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left w:val="single" w:sz="6" w:space="0" w:color="auto"/>
                    <w:right w:val="double" w:sz="4" w:space="0" w:color="auto"/>
                  </w:tcBorders>
                </w:tcPr>
                <w:p w14:paraId="266D7E8B" w14:textId="77777777" w:rsidR="00BA020A" w:rsidRPr="008507E1" w:rsidRDefault="00BA020A" w:rsidP="008507E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A020A" w:rsidRPr="008507E1" w14:paraId="4C3E8C5C" w14:textId="77777777" w:rsidTr="00BA020A">
              <w:trPr>
                <w:trHeight w:val="291"/>
                <w:jc w:val="center"/>
              </w:trPr>
              <w:tc>
                <w:tcPr>
                  <w:tcW w:w="86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87E6C0D" w14:textId="77777777" w:rsidR="00BA020A" w:rsidRPr="008507E1" w:rsidRDefault="00BA020A" w:rsidP="008507E1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left w:val="single" w:sz="6" w:space="0" w:color="auto"/>
                    <w:right w:val="double" w:sz="4" w:space="0" w:color="auto"/>
                  </w:tcBorders>
                </w:tcPr>
                <w:p w14:paraId="24A4402C" w14:textId="77777777" w:rsidR="00BA020A" w:rsidRPr="008507E1" w:rsidRDefault="00BA020A" w:rsidP="008507E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A020A" w:rsidRPr="008507E1" w14:paraId="06ACDC21" w14:textId="77777777" w:rsidTr="00BA020A">
              <w:trPr>
                <w:trHeight w:val="291"/>
                <w:jc w:val="center"/>
              </w:trPr>
              <w:tc>
                <w:tcPr>
                  <w:tcW w:w="86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69B7DFD" w14:textId="77777777" w:rsidR="00BA020A" w:rsidRPr="008507E1" w:rsidRDefault="00BA020A" w:rsidP="008507E1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left w:val="single" w:sz="6" w:space="0" w:color="auto"/>
                    <w:right w:val="double" w:sz="4" w:space="0" w:color="auto"/>
                  </w:tcBorders>
                </w:tcPr>
                <w:p w14:paraId="12CABC77" w14:textId="77777777" w:rsidR="00BA020A" w:rsidRPr="008507E1" w:rsidRDefault="00BA020A" w:rsidP="008507E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BA020A" w:rsidRPr="008507E1" w14:paraId="7F23AC4E" w14:textId="77777777" w:rsidTr="00BA020A">
              <w:trPr>
                <w:trHeight w:val="291"/>
                <w:jc w:val="center"/>
              </w:trPr>
              <w:tc>
                <w:tcPr>
                  <w:tcW w:w="8632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08588A0" w14:textId="77777777" w:rsidR="00BA020A" w:rsidRPr="008507E1" w:rsidRDefault="00BA020A" w:rsidP="008507E1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23" w:type="dxa"/>
                  <w:vMerge/>
                  <w:tcBorders>
                    <w:left w:val="single" w:sz="6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6561300" w14:textId="77777777" w:rsidR="00BA020A" w:rsidRPr="008507E1" w:rsidRDefault="00BA020A" w:rsidP="008507E1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16962D37" w14:textId="77777777" w:rsidR="008507E1" w:rsidRPr="008507E1" w:rsidRDefault="008507E1" w:rsidP="008507E1">
            <w:pPr>
              <w:tabs>
                <w:tab w:val="left" w:pos="1350"/>
              </w:tabs>
              <w:ind w:left="1350" w:hanging="1350"/>
              <w:rPr>
                <w:bCs/>
                <w:sz w:val="22"/>
                <w:szCs w:val="22"/>
                <w:lang w:val="en-GB"/>
              </w:rPr>
            </w:pPr>
          </w:p>
        </w:tc>
      </w:tr>
      <w:tr w:rsidR="008507E1" w:rsidRPr="008507E1" w14:paraId="6554BC1E" w14:textId="77777777" w:rsidTr="00697D24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</w:tcBorders>
          </w:tcPr>
          <w:p w14:paraId="3E0F203E" w14:textId="77777777" w:rsidR="008507E1" w:rsidRPr="008507E1" w:rsidRDefault="008507E1" w:rsidP="008507E1">
            <w:pPr>
              <w:tabs>
                <w:tab w:val="left" w:pos="1350"/>
              </w:tabs>
              <w:ind w:left="1350" w:hanging="1350"/>
              <w:rPr>
                <w:b/>
                <w:sz w:val="22"/>
                <w:szCs w:val="22"/>
                <w:lang w:val="en-GB"/>
              </w:rPr>
            </w:pPr>
            <w:r w:rsidRPr="008507E1">
              <w:rPr>
                <w:b/>
                <w:sz w:val="22"/>
                <w:szCs w:val="22"/>
                <w:lang w:val="en-GB"/>
              </w:rPr>
              <w:t>Section 1D.</w:t>
            </w:r>
            <w:r w:rsidRPr="008507E1">
              <w:rPr>
                <w:b/>
                <w:sz w:val="22"/>
                <w:szCs w:val="22"/>
                <w:lang w:val="en-GB"/>
              </w:rPr>
              <w:tab/>
              <w:t>Blocks 11 and 12 to be completed by Air Operator.</w:t>
            </w:r>
          </w:p>
        </w:tc>
      </w:tr>
      <w:tr w:rsidR="008507E1" w:rsidRPr="008507E1" w14:paraId="541A4330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EC1C3AE" w14:textId="7531BBFD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  <w:r w:rsidRPr="008507E1">
              <w:rPr>
                <w:sz w:val="22"/>
                <w:szCs w:val="22"/>
                <w:lang w:val="en-GB"/>
              </w:rPr>
              <w:t>. Data for Aircraft used for operations (For foreign registered aircraft, please provide a copy of the lease agreement).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2EB" w14:textId="1F8DE422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Geographic areas of intended operations and proposed route structure.</w:t>
            </w:r>
          </w:p>
        </w:tc>
      </w:tr>
      <w:tr w:rsidR="008507E1" w:rsidRPr="008507E1" w14:paraId="2BE185DD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1"/>
          <w:jc w:val="center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905EE8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 xml:space="preserve">Numbers and types of aircraft (By make, model, and series).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95B549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Number of passenger seats or cargo payload capacity.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58848B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</w:tr>
      <w:tr w:rsidR="008507E1" w:rsidRPr="008507E1" w14:paraId="6ADAC0B0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2"/>
          <w:jc w:val="center"/>
        </w:trPr>
        <w:tc>
          <w:tcPr>
            <w:tcW w:w="245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94010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7B51F1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038A3A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</w:tr>
      <w:tr w:rsidR="008507E1" w:rsidRPr="008507E1" w14:paraId="74782543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91"/>
          <w:jc w:val="center"/>
        </w:trPr>
        <w:tc>
          <w:tcPr>
            <w:tcW w:w="24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F162C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28819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4C196D" w14:textId="77777777" w:rsidR="008507E1" w:rsidRPr="008507E1" w:rsidRDefault="008507E1" w:rsidP="008507E1">
            <w:pPr>
              <w:rPr>
                <w:rFonts w:ascii="Arial" w:hAnsi="Arial"/>
                <w:lang w:val="en-GB"/>
              </w:rPr>
            </w:pPr>
          </w:p>
        </w:tc>
      </w:tr>
      <w:tr w:rsidR="008507E1" w:rsidRPr="008507E1" w14:paraId="773C1869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A8429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CE673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517D2D" w14:textId="77777777" w:rsidR="008507E1" w:rsidRPr="008507E1" w:rsidRDefault="008507E1" w:rsidP="008507E1">
            <w:pPr>
              <w:rPr>
                <w:rFonts w:ascii="Arial" w:hAnsi="Arial"/>
                <w:lang w:val="en-GB"/>
              </w:rPr>
            </w:pPr>
          </w:p>
        </w:tc>
      </w:tr>
      <w:tr w:rsidR="008507E1" w:rsidRPr="008507E1" w14:paraId="61906346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17804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625AB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3FE065" w14:textId="77777777" w:rsidR="008507E1" w:rsidRPr="008507E1" w:rsidRDefault="008507E1" w:rsidP="008507E1">
            <w:pPr>
              <w:rPr>
                <w:rFonts w:ascii="Arial" w:hAnsi="Arial"/>
                <w:lang w:val="en-GB"/>
              </w:rPr>
            </w:pPr>
          </w:p>
        </w:tc>
      </w:tr>
      <w:tr w:rsidR="008507E1" w:rsidRPr="008507E1" w14:paraId="45F928E2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D536F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6D5D0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357C94" w14:textId="77777777" w:rsidR="008507E1" w:rsidRPr="008507E1" w:rsidRDefault="008507E1" w:rsidP="008507E1">
            <w:pPr>
              <w:rPr>
                <w:rFonts w:ascii="Arial" w:hAnsi="Arial"/>
                <w:lang w:val="en-GB"/>
              </w:rPr>
            </w:pPr>
          </w:p>
        </w:tc>
      </w:tr>
      <w:tr w:rsidR="008507E1" w:rsidRPr="008507E1" w14:paraId="1ADFB10B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24E42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0D986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C5AF37" w14:textId="77777777" w:rsidR="008507E1" w:rsidRPr="008507E1" w:rsidRDefault="008507E1" w:rsidP="008507E1">
            <w:pPr>
              <w:rPr>
                <w:rFonts w:ascii="Arial" w:hAnsi="Arial"/>
                <w:lang w:val="en-GB"/>
              </w:rPr>
            </w:pPr>
          </w:p>
        </w:tc>
      </w:tr>
      <w:tr w:rsidR="008507E1" w:rsidRPr="008507E1" w14:paraId="280F15C6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7A13B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10AAE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D3A288" w14:textId="77777777" w:rsidR="008507E1" w:rsidRPr="008507E1" w:rsidRDefault="008507E1" w:rsidP="008507E1">
            <w:pPr>
              <w:rPr>
                <w:rFonts w:ascii="Arial" w:hAnsi="Arial"/>
                <w:lang w:val="en-GB"/>
              </w:rPr>
            </w:pPr>
          </w:p>
        </w:tc>
      </w:tr>
      <w:tr w:rsidR="008507E1" w:rsidRPr="008507E1" w14:paraId="43F6E3B7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2"/>
          <w:jc w:val="center"/>
        </w:trPr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302A7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9A394" w14:textId="77777777" w:rsidR="008507E1" w:rsidRPr="008507E1" w:rsidRDefault="008507E1" w:rsidP="008507E1">
            <w:pPr>
              <w:rPr>
                <w:rFonts w:ascii="Arial" w:hAnsi="Arial"/>
                <w:bCs/>
                <w:sz w:val="18"/>
                <w:lang w:val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150F3F" w14:textId="77777777" w:rsidR="008507E1" w:rsidRPr="008507E1" w:rsidRDefault="008507E1" w:rsidP="008507E1">
            <w:pPr>
              <w:rPr>
                <w:rFonts w:ascii="Arial" w:hAnsi="Arial"/>
                <w:lang w:val="en-GB"/>
              </w:rPr>
            </w:pPr>
          </w:p>
        </w:tc>
      </w:tr>
    </w:tbl>
    <w:p w14:paraId="34F65BE1" w14:textId="77777777" w:rsidR="00497DD3" w:rsidRPr="008507E1" w:rsidRDefault="00497DD3">
      <w:pPr>
        <w:spacing w:line="200" w:lineRule="exact"/>
        <w:rPr>
          <w:sz w:val="22"/>
          <w:szCs w:val="22"/>
        </w:rPr>
      </w:pPr>
    </w:p>
    <w:p w14:paraId="6A2F99E8" w14:textId="77777777" w:rsidR="00497DD3" w:rsidRDefault="00497DD3">
      <w:pPr>
        <w:spacing w:line="200" w:lineRule="exact"/>
      </w:pPr>
    </w:p>
    <w:p w14:paraId="696713AF" w14:textId="18ACF73A" w:rsidR="00497DD3" w:rsidRDefault="00497DD3">
      <w:pPr>
        <w:spacing w:before="7" w:line="180" w:lineRule="exact"/>
        <w:rPr>
          <w:sz w:val="19"/>
          <w:szCs w:val="19"/>
        </w:rPr>
      </w:pPr>
    </w:p>
    <w:p w14:paraId="3E95180E" w14:textId="759C54A7" w:rsidR="008507E1" w:rsidRDefault="008507E1">
      <w:pPr>
        <w:spacing w:before="7" w:line="180" w:lineRule="exact"/>
        <w:rPr>
          <w:sz w:val="19"/>
          <w:szCs w:val="19"/>
        </w:rPr>
      </w:pPr>
    </w:p>
    <w:p w14:paraId="0968846E" w14:textId="5EC1A516" w:rsidR="008507E1" w:rsidRDefault="008507E1">
      <w:pPr>
        <w:spacing w:before="7" w:line="180" w:lineRule="exact"/>
        <w:rPr>
          <w:sz w:val="19"/>
          <w:szCs w:val="19"/>
        </w:rPr>
      </w:pPr>
    </w:p>
    <w:p w14:paraId="45E721EC" w14:textId="62D07DE5" w:rsidR="008507E1" w:rsidRDefault="008507E1">
      <w:pPr>
        <w:spacing w:before="7" w:line="180" w:lineRule="exact"/>
        <w:rPr>
          <w:sz w:val="19"/>
          <w:szCs w:val="19"/>
        </w:rPr>
      </w:pPr>
    </w:p>
    <w:p w14:paraId="737AB2F9" w14:textId="285F58B4" w:rsidR="008507E1" w:rsidRDefault="008507E1">
      <w:pPr>
        <w:spacing w:before="7" w:line="180" w:lineRule="exact"/>
        <w:rPr>
          <w:sz w:val="19"/>
          <w:szCs w:val="19"/>
        </w:rPr>
      </w:pPr>
    </w:p>
    <w:p w14:paraId="6CDAAB62" w14:textId="172A1542" w:rsidR="008507E1" w:rsidRDefault="008507E1">
      <w:pPr>
        <w:spacing w:before="7" w:line="180" w:lineRule="exact"/>
        <w:rPr>
          <w:sz w:val="19"/>
          <w:szCs w:val="19"/>
        </w:rPr>
      </w:pPr>
    </w:p>
    <w:p w14:paraId="447E47F7" w14:textId="28CF8314" w:rsidR="008507E1" w:rsidRDefault="008507E1">
      <w:pPr>
        <w:spacing w:before="7" w:line="180" w:lineRule="exact"/>
        <w:rPr>
          <w:sz w:val="19"/>
          <w:szCs w:val="19"/>
        </w:rPr>
      </w:pPr>
    </w:p>
    <w:p w14:paraId="3BE46517" w14:textId="7E3F22A4" w:rsidR="008507E1" w:rsidRDefault="008507E1">
      <w:pPr>
        <w:spacing w:before="7" w:line="180" w:lineRule="exact"/>
        <w:rPr>
          <w:sz w:val="19"/>
          <w:szCs w:val="19"/>
        </w:rPr>
      </w:pPr>
    </w:p>
    <w:p w14:paraId="5720ED08" w14:textId="454A6B40" w:rsidR="008507E1" w:rsidRDefault="008507E1">
      <w:pPr>
        <w:spacing w:before="7" w:line="180" w:lineRule="exact"/>
        <w:rPr>
          <w:sz w:val="19"/>
          <w:szCs w:val="19"/>
        </w:rPr>
      </w:pPr>
    </w:p>
    <w:p w14:paraId="53014A52" w14:textId="3A40A370" w:rsidR="008507E1" w:rsidRDefault="008507E1">
      <w:pPr>
        <w:spacing w:before="7" w:line="180" w:lineRule="exact"/>
        <w:rPr>
          <w:sz w:val="19"/>
          <w:szCs w:val="19"/>
        </w:rPr>
      </w:pPr>
    </w:p>
    <w:p w14:paraId="5CCACB5D" w14:textId="7B55313B" w:rsidR="008507E1" w:rsidRDefault="008507E1">
      <w:pPr>
        <w:spacing w:before="7" w:line="180" w:lineRule="exact"/>
        <w:rPr>
          <w:sz w:val="19"/>
          <w:szCs w:val="19"/>
        </w:rPr>
      </w:pPr>
    </w:p>
    <w:p w14:paraId="0E4EAB88" w14:textId="48CD9C1C" w:rsidR="008507E1" w:rsidRDefault="008507E1">
      <w:pPr>
        <w:spacing w:before="7" w:line="180" w:lineRule="exact"/>
        <w:rPr>
          <w:sz w:val="19"/>
          <w:szCs w:val="19"/>
        </w:rPr>
      </w:pPr>
    </w:p>
    <w:p w14:paraId="12EAC520" w14:textId="6E4888BA" w:rsidR="008507E1" w:rsidRDefault="008507E1">
      <w:pPr>
        <w:spacing w:before="7" w:line="180" w:lineRule="exact"/>
        <w:rPr>
          <w:sz w:val="19"/>
          <w:szCs w:val="19"/>
        </w:rPr>
      </w:pPr>
    </w:p>
    <w:p w14:paraId="6FB237BC" w14:textId="49BF6A77" w:rsidR="008507E1" w:rsidRDefault="008507E1">
      <w:pPr>
        <w:spacing w:before="7" w:line="180" w:lineRule="exact"/>
        <w:rPr>
          <w:sz w:val="19"/>
          <w:szCs w:val="19"/>
        </w:rPr>
      </w:pPr>
    </w:p>
    <w:p w14:paraId="4F642575" w14:textId="26585B6A" w:rsidR="008507E1" w:rsidRDefault="008507E1">
      <w:pPr>
        <w:spacing w:before="7" w:line="180" w:lineRule="exact"/>
        <w:rPr>
          <w:sz w:val="19"/>
          <w:szCs w:val="19"/>
        </w:rPr>
      </w:pPr>
    </w:p>
    <w:p w14:paraId="26B7BE76" w14:textId="3C9682CB" w:rsidR="008507E1" w:rsidRDefault="008507E1">
      <w:pPr>
        <w:spacing w:before="7" w:line="180" w:lineRule="exact"/>
        <w:rPr>
          <w:sz w:val="19"/>
          <w:szCs w:val="19"/>
        </w:rPr>
      </w:pPr>
    </w:p>
    <w:p w14:paraId="75246A87" w14:textId="1D886AA7" w:rsidR="008507E1" w:rsidRDefault="008507E1">
      <w:pPr>
        <w:spacing w:before="7" w:line="180" w:lineRule="exact"/>
        <w:rPr>
          <w:sz w:val="19"/>
          <w:szCs w:val="19"/>
        </w:rPr>
      </w:pPr>
    </w:p>
    <w:p w14:paraId="15703C12" w14:textId="612EE413" w:rsidR="008507E1" w:rsidRDefault="008507E1">
      <w:pPr>
        <w:spacing w:before="7" w:line="180" w:lineRule="exact"/>
        <w:rPr>
          <w:sz w:val="19"/>
          <w:szCs w:val="19"/>
        </w:rPr>
      </w:pPr>
    </w:p>
    <w:p w14:paraId="5EF09A72" w14:textId="35EA80DE" w:rsidR="008507E1" w:rsidRDefault="008507E1">
      <w:pPr>
        <w:spacing w:before="7" w:line="180" w:lineRule="exact"/>
        <w:rPr>
          <w:sz w:val="19"/>
          <w:szCs w:val="19"/>
        </w:rPr>
      </w:pPr>
    </w:p>
    <w:p w14:paraId="005E8504" w14:textId="20FE1751" w:rsidR="008507E1" w:rsidRDefault="008507E1">
      <w:pPr>
        <w:spacing w:before="7" w:line="180" w:lineRule="exact"/>
        <w:rPr>
          <w:sz w:val="19"/>
          <w:szCs w:val="19"/>
        </w:rPr>
      </w:pPr>
    </w:p>
    <w:p w14:paraId="4ED135CC" w14:textId="5DC2CA21" w:rsidR="008507E1" w:rsidRDefault="008507E1">
      <w:pPr>
        <w:spacing w:before="7" w:line="180" w:lineRule="exact"/>
        <w:rPr>
          <w:sz w:val="19"/>
          <w:szCs w:val="19"/>
        </w:rPr>
      </w:pPr>
    </w:p>
    <w:p w14:paraId="14D1406A" w14:textId="28A7DD34" w:rsidR="008507E1" w:rsidRDefault="008507E1">
      <w:pPr>
        <w:spacing w:before="7" w:line="180" w:lineRule="exact"/>
        <w:rPr>
          <w:sz w:val="19"/>
          <w:szCs w:val="19"/>
        </w:rPr>
      </w:pPr>
    </w:p>
    <w:p w14:paraId="4ADDC99D" w14:textId="3B5A081A" w:rsidR="008507E1" w:rsidRDefault="008507E1">
      <w:pPr>
        <w:spacing w:before="7" w:line="180" w:lineRule="exact"/>
        <w:rPr>
          <w:sz w:val="19"/>
          <w:szCs w:val="19"/>
        </w:rPr>
      </w:pPr>
    </w:p>
    <w:p w14:paraId="07F59DD9" w14:textId="06363A66" w:rsidR="008507E1" w:rsidRDefault="008507E1">
      <w:pPr>
        <w:spacing w:before="7" w:line="180" w:lineRule="exact"/>
        <w:rPr>
          <w:sz w:val="19"/>
          <w:szCs w:val="19"/>
        </w:rPr>
      </w:pPr>
    </w:p>
    <w:p w14:paraId="2089B8CE" w14:textId="7081130A" w:rsidR="008507E1" w:rsidRDefault="008507E1">
      <w:pPr>
        <w:spacing w:before="7" w:line="180" w:lineRule="exact"/>
        <w:rPr>
          <w:sz w:val="19"/>
          <w:szCs w:val="19"/>
        </w:rPr>
      </w:pPr>
    </w:p>
    <w:p w14:paraId="2D92082A" w14:textId="7274A991" w:rsidR="008507E1" w:rsidRDefault="008507E1">
      <w:pPr>
        <w:spacing w:before="7" w:line="180" w:lineRule="exact"/>
        <w:rPr>
          <w:sz w:val="19"/>
          <w:szCs w:val="19"/>
        </w:rPr>
      </w:pPr>
    </w:p>
    <w:p w14:paraId="009A0582" w14:textId="18907B9C" w:rsidR="008507E1" w:rsidRDefault="008507E1">
      <w:pPr>
        <w:spacing w:before="7" w:line="180" w:lineRule="exact"/>
        <w:rPr>
          <w:sz w:val="19"/>
          <w:szCs w:val="19"/>
        </w:rPr>
      </w:pPr>
    </w:p>
    <w:p w14:paraId="79E2CBB0" w14:textId="7C0C59B5" w:rsidR="008507E1" w:rsidRDefault="008507E1">
      <w:pPr>
        <w:spacing w:before="7" w:line="180" w:lineRule="exact"/>
        <w:rPr>
          <w:sz w:val="19"/>
          <w:szCs w:val="19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1008"/>
        <w:gridCol w:w="792"/>
        <w:gridCol w:w="540"/>
        <w:gridCol w:w="3240"/>
      </w:tblGrid>
      <w:tr w:rsidR="008507E1" w:rsidRPr="008507E1" w14:paraId="609E7CDE" w14:textId="77777777" w:rsidTr="00697D24">
        <w:trPr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932100D" w14:textId="553EE409" w:rsidR="008507E1" w:rsidRPr="008507E1" w:rsidRDefault="008507E1" w:rsidP="008507E1">
            <w:pPr>
              <w:keepNext/>
              <w:spacing w:before="120" w:after="20"/>
              <w:outlineLvl w:val="3"/>
              <w:rPr>
                <w:b/>
                <w:sz w:val="22"/>
                <w:szCs w:val="22"/>
                <w:lang w:val="en-GB"/>
              </w:rPr>
            </w:pPr>
          </w:p>
        </w:tc>
      </w:tr>
      <w:tr w:rsidR="008507E1" w:rsidRPr="008507E1" w14:paraId="7B2E44A4" w14:textId="77777777" w:rsidTr="00697D24">
        <w:trPr>
          <w:trHeight w:val="2118"/>
          <w:jc w:val="center"/>
        </w:trPr>
        <w:tc>
          <w:tcPr>
            <w:tcW w:w="9540" w:type="dxa"/>
            <w:gridSpan w:val="6"/>
            <w:tcBorders>
              <w:top w:val="nil"/>
              <w:bottom w:val="nil"/>
            </w:tcBorders>
          </w:tcPr>
          <w:p w14:paraId="3B2928B1" w14:textId="14A500A0" w:rsidR="008507E1" w:rsidRPr="008507E1" w:rsidRDefault="00BA020A" w:rsidP="008507E1">
            <w:pPr>
              <w:ind w:left="432" w:hanging="43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  <w:r w:rsidR="008507E1" w:rsidRPr="008507E1">
              <w:rPr>
                <w:sz w:val="22"/>
                <w:szCs w:val="22"/>
                <w:lang w:val="en-GB"/>
              </w:rPr>
              <w:t xml:space="preserve">.  Additional information that provides a better understanding of the proposed operation or business </w:t>
            </w:r>
            <w:r w:rsidR="008507E1" w:rsidRPr="008507E1">
              <w:rPr>
                <w:sz w:val="22"/>
                <w:szCs w:val="22"/>
                <w:lang w:val="en-GB"/>
              </w:rPr>
              <w:br/>
              <w:t>(Attach additional sheets, if necessary).</w:t>
            </w:r>
          </w:p>
          <w:p w14:paraId="350AD230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</w:tr>
      <w:tr w:rsidR="008507E1" w:rsidRPr="008507E1" w14:paraId="320BD0F9" w14:textId="77777777" w:rsidTr="00697D24">
        <w:trPr>
          <w:trHeight w:val="1245"/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nil"/>
            </w:tcBorders>
          </w:tcPr>
          <w:p w14:paraId="390C332D" w14:textId="23FBBE88" w:rsidR="008507E1" w:rsidRPr="008507E1" w:rsidRDefault="00BA020A" w:rsidP="008507E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  <w:r w:rsidR="008507E1" w:rsidRPr="008507E1">
              <w:rPr>
                <w:sz w:val="22"/>
                <w:szCs w:val="22"/>
                <w:lang w:val="en-GB"/>
              </w:rPr>
              <w:t>.  Proposed Training (Aircraft and/or Simulator).</w:t>
            </w:r>
          </w:p>
          <w:p w14:paraId="241418E5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</w:tr>
      <w:tr w:rsidR="00BA020A" w:rsidRPr="008507E1" w14:paraId="619FE591" w14:textId="77777777" w:rsidTr="00BA020A">
        <w:trPr>
          <w:trHeight w:val="303"/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nil"/>
            </w:tcBorders>
          </w:tcPr>
          <w:p w14:paraId="04879D08" w14:textId="3551CEC3" w:rsidR="00BA020A" w:rsidRDefault="00BA020A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b/>
                <w:sz w:val="22"/>
                <w:szCs w:val="22"/>
                <w:lang w:val="en-GB"/>
              </w:rPr>
              <w:t>Section 1E To be completed by all applicants</w:t>
            </w:r>
          </w:p>
        </w:tc>
      </w:tr>
      <w:tr w:rsidR="008507E1" w:rsidRPr="008507E1" w14:paraId="22750682" w14:textId="77777777" w:rsidTr="00697D24">
        <w:trPr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nil"/>
            </w:tcBorders>
          </w:tcPr>
          <w:p w14:paraId="0A5CBAC0" w14:textId="6A4D73B1" w:rsidR="008507E1" w:rsidRPr="008507E1" w:rsidRDefault="00BA020A" w:rsidP="008507E1">
            <w:pPr>
              <w:rPr>
                <w:sz w:val="22"/>
                <w:szCs w:val="22"/>
                <w:lang w:val="en-GB"/>
              </w:rPr>
            </w:pPr>
            <w:r w:rsidRPr="00BA020A">
              <w:rPr>
                <w:color w:val="000000"/>
                <w:sz w:val="22"/>
                <w:lang w:val="en-GB"/>
              </w:rPr>
              <w:t>The signature and the information contained in this form denote an intent to apply for an AOC and/or approval as a maintenance organization, as appropriate.</w:t>
            </w:r>
            <w:r>
              <w:rPr>
                <w:color w:val="000000"/>
                <w:sz w:val="22"/>
                <w:lang w:val="en-GB"/>
              </w:rPr>
              <w:t xml:space="preserve"> </w:t>
            </w:r>
          </w:p>
        </w:tc>
      </w:tr>
      <w:tr w:rsidR="008507E1" w:rsidRPr="008507E1" w14:paraId="2BF6204D" w14:textId="77777777" w:rsidTr="00697D24">
        <w:trPr>
          <w:cantSplit/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E8769E3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Type of Organisation:</w:t>
            </w:r>
          </w:p>
        </w:tc>
      </w:tr>
      <w:tr w:rsidR="008507E1" w:rsidRPr="008507E1" w14:paraId="177FCFFA" w14:textId="77777777" w:rsidTr="00697D24">
        <w:trPr>
          <w:trHeight w:val="705"/>
          <w:jc w:val="center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C42071C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Signature.</w:t>
            </w:r>
          </w:p>
          <w:p w14:paraId="2C178E8C" w14:textId="77777777" w:rsidR="008507E1" w:rsidRPr="008507E1" w:rsidRDefault="008507E1" w:rsidP="008507E1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C44E61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FF9795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Date (day/month/year).</w:t>
            </w:r>
          </w:p>
          <w:p w14:paraId="47671FBF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39BC86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Name and Title (Block Letters).</w:t>
            </w:r>
          </w:p>
          <w:p w14:paraId="74024E39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</w:tr>
      <w:tr w:rsidR="008507E1" w:rsidRPr="008507E1" w14:paraId="32F88D66" w14:textId="77777777" w:rsidTr="00697D24">
        <w:trPr>
          <w:jc w:val="center"/>
        </w:trPr>
        <w:tc>
          <w:tcPr>
            <w:tcW w:w="9540" w:type="dxa"/>
            <w:gridSpan w:val="6"/>
          </w:tcPr>
          <w:p w14:paraId="1D5A799F" w14:textId="77777777" w:rsidR="008507E1" w:rsidRPr="008507E1" w:rsidRDefault="008507E1" w:rsidP="008507E1">
            <w:pPr>
              <w:keepNext/>
              <w:spacing w:before="120" w:after="20"/>
              <w:outlineLvl w:val="3"/>
              <w:rPr>
                <w:b/>
                <w:sz w:val="22"/>
                <w:szCs w:val="22"/>
                <w:lang w:val="en-GB"/>
              </w:rPr>
            </w:pPr>
            <w:r w:rsidRPr="008507E1">
              <w:rPr>
                <w:b/>
                <w:sz w:val="22"/>
                <w:szCs w:val="22"/>
                <w:lang w:val="en-GB"/>
              </w:rPr>
              <w:t>Section 2.  To be completed by the Authority.</w:t>
            </w:r>
          </w:p>
        </w:tc>
      </w:tr>
      <w:tr w:rsidR="008507E1" w:rsidRPr="008507E1" w14:paraId="032EEF01" w14:textId="77777777" w:rsidTr="00697D24">
        <w:trPr>
          <w:trHeight w:val="435"/>
          <w:jc w:val="center"/>
        </w:trPr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4438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Received by (Name and Office):</w:t>
            </w:r>
          </w:p>
          <w:p w14:paraId="5626DABB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A20F3A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Date received (day/month/year).</w:t>
            </w:r>
          </w:p>
        </w:tc>
      </w:tr>
      <w:tr w:rsidR="008507E1" w:rsidRPr="008507E1" w14:paraId="4C499D93" w14:textId="77777777" w:rsidTr="00697D24">
        <w:trPr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A939F0E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Assigned Certification Project Manager:</w:t>
            </w:r>
          </w:p>
        </w:tc>
      </w:tr>
      <w:tr w:rsidR="008507E1" w:rsidRPr="008507E1" w14:paraId="0726F384" w14:textId="77777777" w:rsidTr="00697D24">
        <w:trPr>
          <w:jc w:val="center"/>
        </w:trPr>
        <w:tc>
          <w:tcPr>
            <w:tcW w:w="57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F7CE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Date forwarded to the Certification Project Manager (CPM)</w:t>
            </w:r>
          </w:p>
          <w:p w14:paraId="07E566CB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 xml:space="preserve"> (day/month/year):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6A51BC4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 xml:space="preserve">For:   </w:t>
            </w:r>
            <w:r w:rsidRPr="008507E1">
              <w:rPr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7E1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E05DC">
              <w:rPr>
                <w:sz w:val="22"/>
                <w:szCs w:val="22"/>
                <w:lang w:val="en-GB"/>
              </w:rPr>
            </w:r>
            <w:r w:rsidR="002E05DC">
              <w:rPr>
                <w:sz w:val="22"/>
                <w:szCs w:val="22"/>
                <w:lang w:val="en-GB"/>
              </w:rPr>
              <w:fldChar w:fldCharType="separate"/>
            </w:r>
            <w:r w:rsidRPr="008507E1">
              <w:rPr>
                <w:sz w:val="22"/>
                <w:szCs w:val="22"/>
                <w:lang w:val="en-GB"/>
              </w:rPr>
              <w:fldChar w:fldCharType="end"/>
            </w:r>
            <w:r w:rsidRPr="008507E1">
              <w:rPr>
                <w:sz w:val="22"/>
                <w:szCs w:val="22"/>
                <w:lang w:val="en-GB"/>
              </w:rPr>
              <w:t xml:space="preserve"> Action    </w:t>
            </w:r>
            <w:r w:rsidRPr="008507E1">
              <w:rPr>
                <w:sz w:val="22"/>
                <w:szCs w:val="22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7E1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E05DC">
              <w:rPr>
                <w:sz w:val="22"/>
                <w:szCs w:val="22"/>
                <w:lang w:val="en-GB"/>
              </w:rPr>
            </w:r>
            <w:r w:rsidR="002E05DC">
              <w:rPr>
                <w:sz w:val="22"/>
                <w:szCs w:val="22"/>
                <w:lang w:val="en-GB"/>
              </w:rPr>
              <w:fldChar w:fldCharType="separate"/>
            </w:r>
            <w:r w:rsidRPr="008507E1">
              <w:rPr>
                <w:sz w:val="22"/>
                <w:szCs w:val="22"/>
                <w:lang w:val="en-GB"/>
              </w:rPr>
              <w:fldChar w:fldCharType="end"/>
            </w:r>
            <w:r w:rsidRPr="008507E1">
              <w:rPr>
                <w:sz w:val="22"/>
                <w:szCs w:val="22"/>
                <w:lang w:val="en-GB"/>
              </w:rPr>
              <w:t xml:space="preserve"> Information only.</w:t>
            </w:r>
          </w:p>
        </w:tc>
      </w:tr>
      <w:tr w:rsidR="008507E1" w:rsidRPr="008507E1" w14:paraId="38CC4103" w14:textId="77777777" w:rsidTr="00697D24">
        <w:trPr>
          <w:jc w:val="center"/>
        </w:trPr>
        <w:tc>
          <w:tcPr>
            <w:tcW w:w="9540" w:type="dxa"/>
            <w:gridSpan w:val="6"/>
            <w:tcBorders>
              <w:bottom w:val="nil"/>
            </w:tcBorders>
          </w:tcPr>
          <w:p w14:paraId="7C58C31A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  <w:r w:rsidRPr="008507E1">
              <w:rPr>
                <w:sz w:val="22"/>
                <w:szCs w:val="22"/>
                <w:lang w:val="en-GB"/>
              </w:rPr>
              <w:t>Remarks:</w:t>
            </w:r>
          </w:p>
          <w:p w14:paraId="7441A677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  <w:p w14:paraId="159C2456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  <w:p w14:paraId="222AA985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  <w:p w14:paraId="59B62895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  <w:p w14:paraId="3C3FD118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  <w:p w14:paraId="77454DF2" w14:textId="77777777" w:rsidR="008507E1" w:rsidRPr="008507E1" w:rsidRDefault="008507E1" w:rsidP="008507E1">
            <w:pPr>
              <w:rPr>
                <w:sz w:val="22"/>
                <w:szCs w:val="22"/>
                <w:lang w:val="en-GB"/>
              </w:rPr>
            </w:pPr>
          </w:p>
        </w:tc>
      </w:tr>
      <w:tr w:rsidR="008507E1" w:rsidRPr="008507E1" w14:paraId="4D02119D" w14:textId="77777777" w:rsidTr="00697D24">
        <w:trPr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EE6F2EC" w14:textId="57C2AA28" w:rsidR="008507E1" w:rsidRPr="008507E1" w:rsidRDefault="008507E1" w:rsidP="008507E1">
            <w:pPr>
              <w:rPr>
                <w:b/>
                <w:sz w:val="22"/>
                <w:szCs w:val="22"/>
                <w:lang w:val="en-GB"/>
              </w:rPr>
            </w:pPr>
            <w:r w:rsidRPr="008507E1">
              <w:rPr>
                <w:b/>
                <w:sz w:val="22"/>
                <w:szCs w:val="22"/>
                <w:lang w:val="en-GB"/>
              </w:rPr>
              <w:t xml:space="preserve">Section 3.  To be completed </w:t>
            </w:r>
            <w:r w:rsidR="00843EB8">
              <w:rPr>
                <w:b/>
                <w:sz w:val="22"/>
                <w:szCs w:val="22"/>
                <w:lang w:val="en-GB"/>
              </w:rPr>
              <w:t>by the Certification Project Manager</w:t>
            </w:r>
            <w:r w:rsidRPr="008507E1">
              <w:rPr>
                <w:b/>
                <w:sz w:val="22"/>
                <w:szCs w:val="22"/>
                <w:lang w:val="en-GB"/>
              </w:rPr>
              <w:t>.</w:t>
            </w:r>
          </w:p>
        </w:tc>
      </w:tr>
      <w:tr w:rsidR="008507E1" w:rsidRPr="008507E1" w14:paraId="20D15306" w14:textId="77777777" w:rsidTr="00697D24">
        <w:trPr>
          <w:jc w:val="center"/>
        </w:trPr>
        <w:tc>
          <w:tcPr>
            <w:tcW w:w="496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36A919E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  <w:r w:rsidRPr="008507E1">
              <w:rPr>
                <w:bCs/>
                <w:sz w:val="22"/>
                <w:szCs w:val="22"/>
                <w:lang w:val="en-GB"/>
              </w:rPr>
              <w:t>Received by:</w:t>
            </w:r>
          </w:p>
          <w:p w14:paraId="0A615596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531D0048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  <w:r w:rsidRPr="008507E1">
              <w:rPr>
                <w:bCs/>
                <w:sz w:val="22"/>
                <w:szCs w:val="22"/>
                <w:lang w:val="en-GB"/>
              </w:rPr>
              <w:t>Date (day/month/year):</w:t>
            </w:r>
          </w:p>
          <w:p w14:paraId="1AA0AB1E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</w:p>
        </w:tc>
      </w:tr>
      <w:tr w:rsidR="008507E1" w:rsidRPr="008507E1" w14:paraId="5C85B6EF" w14:textId="77777777" w:rsidTr="00697D24">
        <w:trPr>
          <w:jc w:val="center"/>
        </w:trPr>
        <w:tc>
          <w:tcPr>
            <w:tcW w:w="496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96ADEB4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  <w:r w:rsidRPr="008507E1">
              <w:rPr>
                <w:bCs/>
                <w:sz w:val="22"/>
                <w:szCs w:val="22"/>
                <w:lang w:val="en-GB"/>
              </w:rPr>
              <w:t>Pre-application Number: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EE6AD8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  <w:r w:rsidRPr="008507E1">
              <w:rPr>
                <w:bCs/>
                <w:sz w:val="22"/>
                <w:szCs w:val="22"/>
                <w:lang w:val="en-GB"/>
              </w:rPr>
              <w:t>Assigned Certification Number:</w:t>
            </w:r>
          </w:p>
        </w:tc>
      </w:tr>
      <w:tr w:rsidR="008507E1" w:rsidRPr="008507E1" w14:paraId="4D0A7E05" w14:textId="77777777" w:rsidTr="00697D24">
        <w:trPr>
          <w:jc w:val="center"/>
        </w:trPr>
        <w:tc>
          <w:tcPr>
            <w:tcW w:w="4968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0C7E032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  <w:r w:rsidRPr="008507E1">
              <w:rPr>
                <w:bCs/>
                <w:sz w:val="22"/>
                <w:szCs w:val="22"/>
                <w:lang w:val="en-GB"/>
              </w:rPr>
              <w:t>Assigned FOI:</w:t>
            </w: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F08AD2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  <w:r w:rsidRPr="008507E1">
              <w:rPr>
                <w:bCs/>
                <w:sz w:val="22"/>
                <w:szCs w:val="22"/>
                <w:lang w:val="en-GB"/>
              </w:rPr>
              <w:t>Date:</w:t>
            </w:r>
          </w:p>
        </w:tc>
      </w:tr>
      <w:tr w:rsidR="008507E1" w:rsidRPr="008507E1" w14:paraId="480E23BA" w14:textId="77777777" w:rsidTr="006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65"/>
          <w:jc w:val="center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5697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  <w:r w:rsidRPr="008507E1">
              <w:rPr>
                <w:bCs/>
                <w:sz w:val="22"/>
                <w:szCs w:val="22"/>
                <w:lang w:val="en-GB"/>
              </w:rPr>
              <w:t>Remarks:</w:t>
            </w:r>
          </w:p>
          <w:p w14:paraId="30B3B15A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</w:p>
          <w:p w14:paraId="78A7A302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</w:p>
          <w:p w14:paraId="52257159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</w:p>
          <w:p w14:paraId="017A3349" w14:textId="77777777" w:rsidR="008507E1" w:rsidRPr="008507E1" w:rsidRDefault="008507E1" w:rsidP="008507E1">
            <w:pPr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00DA64A0" w14:textId="77777777" w:rsidR="008507E1" w:rsidRDefault="008507E1">
      <w:pPr>
        <w:spacing w:before="7" w:line="180" w:lineRule="exact"/>
        <w:rPr>
          <w:sz w:val="19"/>
          <w:szCs w:val="19"/>
        </w:rPr>
      </w:pPr>
    </w:p>
    <w:p w14:paraId="036E3BAC" w14:textId="49CA5C05" w:rsidR="008507E1" w:rsidRDefault="008507E1">
      <w:pPr>
        <w:spacing w:before="7" w:line="180" w:lineRule="exact"/>
        <w:rPr>
          <w:sz w:val="19"/>
          <w:szCs w:val="19"/>
        </w:rPr>
      </w:pPr>
    </w:p>
    <w:p w14:paraId="379E5CAA" w14:textId="299A0829" w:rsidR="00497DD3" w:rsidRDefault="00497DD3">
      <w:pPr>
        <w:spacing w:before="98"/>
        <w:ind w:right="121"/>
        <w:jc w:val="right"/>
        <w:rPr>
          <w:rFonts w:ascii="Arial" w:eastAsia="Arial" w:hAnsi="Arial" w:cs="Arial"/>
          <w:sz w:val="16"/>
          <w:szCs w:val="16"/>
        </w:rPr>
      </w:pPr>
    </w:p>
    <w:sectPr w:rsidR="00497DD3">
      <w:footerReference w:type="default" r:id="rId8"/>
      <w:pgSz w:w="12240" w:h="15840"/>
      <w:pgMar w:top="9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D5D0" w14:textId="77777777" w:rsidR="002E05DC" w:rsidRDefault="002E05DC" w:rsidP="001E1467">
      <w:r>
        <w:separator/>
      </w:r>
    </w:p>
  </w:endnote>
  <w:endnote w:type="continuationSeparator" w:id="0">
    <w:p w14:paraId="29405664" w14:textId="77777777" w:rsidR="002E05DC" w:rsidRDefault="002E05DC" w:rsidP="001E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B2B36" w14:textId="3AD86D6B" w:rsidR="001E1467" w:rsidRPr="003526E7" w:rsidRDefault="001E1467" w:rsidP="001E1467">
    <w:pPr>
      <w:tabs>
        <w:tab w:val="center" w:pos="4320"/>
        <w:tab w:val="right" w:pos="8640"/>
      </w:tabs>
      <w:rPr>
        <w:bCs/>
        <w:lang w:val="en-GB"/>
      </w:rPr>
    </w:pPr>
    <w:r w:rsidRPr="003526E7">
      <w:rPr>
        <w:bCs/>
        <w:lang w:val="en-GB"/>
      </w:rPr>
      <w:t xml:space="preserve">FORM: AC-OPS001 </w:t>
    </w:r>
    <w:r w:rsidRPr="003526E7">
      <w:rPr>
        <w:bCs/>
        <w:lang w:val="en-GB"/>
      </w:rPr>
      <w:tab/>
      <w:t xml:space="preserve">                        </w:t>
    </w:r>
    <w:r w:rsidR="003526E7">
      <w:rPr>
        <w:bCs/>
        <w:lang w:val="en-GB"/>
      </w:rPr>
      <w:t>Nov</w:t>
    </w:r>
    <w:r w:rsidR="00345C34" w:rsidRPr="003526E7">
      <w:rPr>
        <w:bCs/>
        <w:lang w:val="en-GB"/>
      </w:rPr>
      <w:t>ember</w:t>
    </w:r>
    <w:r w:rsidRPr="003526E7">
      <w:rPr>
        <w:bCs/>
        <w:lang w:val="en-GB"/>
      </w:rPr>
      <w:t xml:space="preserve"> 2022</w:t>
    </w:r>
    <w:r w:rsidRPr="003526E7">
      <w:rPr>
        <w:bCs/>
        <w:lang w:val="en-GB"/>
      </w:rPr>
      <w:tab/>
      <w:t xml:space="preserve">                                    Page </w:t>
    </w:r>
    <w:r w:rsidRPr="003526E7">
      <w:rPr>
        <w:bCs/>
        <w:lang w:val="en-GB"/>
      </w:rPr>
      <w:fldChar w:fldCharType="begin"/>
    </w:r>
    <w:r w:rsidRPr="003526E7">
      <w:rPr>
        <w:bCs/>
        <w:lang w:val="en-GB"/>
      </w:rPr>
      <w:instrText xml:space="preserve"> PAGE </w:instrText>
    </w:r>
    <w:r w:rsidRPr="003526E7">
      <w:rPr>
        <w:bCs/>
        <w:lang w:val="en-GB"/>
      </w:rPr>
      <w:fldChar w:fldCharType="separate"/>
    </w:r>
    <w:r w:rsidR="009D5ACF">
      <w:rPr>
        <w:bCs/>
        <w:noProof/>
        <w:lang w:val="en-GB"/>
      </w:rPr>
      <w:t>1</w:t>
    </w:r>
    <w:r w:rsidRPr="003526E7">
      <w:rPr>
        <w:bCs/>
        <w:lang w:val="en-GB"/>
      </w:rPr>
      <w:fldChar w:fldCharType="end"/>
    </w:r>
    <w:r w:rsidRPr="003526E7">
      <w:rPr>
        <w:bCs/>
        <w:lang w:val="en-GB"/>
      </w:rPr>
      <w:t xml:space="preserve"> of </w:t>
    </w:r>
    <w:r w:rsidRPr="003526E7">
      <w:rPr>
        <w:bCs/>
        <w:lang w:val="en-GB"/>
      </w:rPr>
      <w:fldChar w:fldCharType="begin"/>
    </w:r>
    <w:r w:rsidRPr="003526E7">
      <w:rPr>
        <w:bCs/>
        <w:lang w:val="en-GB"/>
      </w:rPr>
      <w:instrText xml:space="preserve"> NUMPAGES  </w:instrText>
    </w:r>
    <w:r w:rsidRPr="003526E7">
      <w:rPr>
        <w:bCs/>
        <w:lang w:val="en-GB"/>
      </w:rPr>
      <w:fldChar w:fldCharType="separate"/>
    </w:r>
    <w:r w:rsidR="009D5ACF">
      <w:rPr>
        <w:bCs/>
        <w:noProof/>
        <w:lang w:val="en-GB"/>
      </w:rPr>
      <w:t>3</w:t>
    </w:r>
    <w:r w:rsidRPr="003526E7">
      <w:rPr>
        <w:bCs/>
        <w:lang w:val="en-GB"/>
      </w:rPr>
      <w:fldChar w:fldCharType="end"/>
    </w:r>
  </w:p>
  <w:p w14:paraId="4350B2EB" w14:textId="77777777" w:rsidR="001E1467" w:rsidRPr="003526E7" w:rsidRDefault="001E1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4678" w14:textId="77777777" w:rsidR="002E05DC" w:rsidRDefault="002E05DC" w:rsidP="001E1467">
      <w:r>
        <w:separator/>
      </w:r>
    </w:p>
  </w:footnote>
  <w:footnote w:type="continuationSeparator" w:id="0">
    <w:p w14:paraId="7230095F" w14:textId="77777777" w:rsidR="002E05DC" w:rsidRDefault="002E05DC" w:rsidP="001E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B94"/>
    <w:multiLevelType w:val="hybridMultilevel"/>
    <w:tmpl w:val="0E02AA4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F18EC"/>
    <w:multiLevelType w:val="multilevel"/>
    <w:tmpl w:val="93B623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D3"/>
    <w:rsid w:val="00163880"/>
    <w:rsid w:val="001756C9"/>
    <w:rsid w:val="001B0DD3"/>
    <w:rsid w:val="001D499A"/>
    <w:rsid w:val="001E1467"/>
    <w:rsid w:val="002060E7"/>
    <w:rsid w:val="002E05DC"/>
    <w:rsid w:val="00345C34"/>
    <w:rsid w:val="003526E7"/>
    <w:rsid w:val="00391A28"/>
    <w:rsid w:val="003A7E7A"/>
    <w:rsid w:val="00497DD3"/>
    <w:rsid w:val="00843EB8"/>
    <w:rsid w:val="008507E1"/>
    <w:rsid w:val="009D5ACF"/>
    <w:rsid w:val="00BA020A"/>
    <w:rsid w:val="00E50FD3"/>
    <w:rsid w:val="00E65E65"/>
    <w:rsid w:val="00F86C9E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B28E"/>
  <w15:docId w15:val="{B0C113B1-BB20-46C0-B7E8-BD167370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basedOn w:val="Normal"/>
    <w:link w:val="PlainTextChar"/>
    <w:rsid w:val="00E65E65"/>
    <w:rPr>
      <w:rFonts w:ascii="Courier New" w:hAnsi="Courier New" w:cs="Courier New"/>
      <w:color w:val="000000"/>
      <w:lang w:val="en-GB"/>
    </w:rPr>
  </w:style>
  <w:style w:type="character" w:customStyle="1" w:styleId="PlainTextChar">
    <w:name w:val="Plain Text Char"/>
    <w:basedOn w:val="DefaultParagraphFont"/>
    <w:link w:val="PlainText"/>
    <w:rsid w:val="00E65E65"/>
    <w:rPr>
      <w:rFonts w:ascii="Courier New" w:hAnsi="Courier New" w:cs="Courier New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E1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467"/>
  </w:style>
  <w:style w:type="paragraph" w:styleId="Footer">
    <w:name w:val="footer"/>
    <w:basedOn w:val="Normal"/>
    <w:link w:val="FooterChar"/>
    <w:uiPriority w:val="99"/>
    <w:unhideWhenUsed/>
    <w:rsid w:val="001E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Uganda Civil Aviation Authority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Oringi</dc:creator>
  <cp:lastModifiedBy>Agnes Aguma</cp:lastModifiedBy>
  <cp:revision>2</cp:revision>
  <cp:lastPrinted>2022-12-30T07:21:00Z</cp:lastPrinted>
  <dcterms:created xsi:type="dcterms:W3CDTF">2023-01-16T08:41:00Z</dcterms:created>
  <dcterms:modified xsi:type="dcterms:W3CDTF">2023-01-16T08:41:00Z</dcterms:modified>
</cp:coreProperties>
</file>